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BA" w:rsidRDefault="00400317">
      <w:pPr>
        <w:pStyle w:val="Heading1"/>
        <w:kinsoku w:val="0"/>
        <w:overflowPunct w:val="0"/>
        <w:spacing w:before="43"/>
        <w:ind w:left="982" w:right="1241"/>
        <w:jc w:val="center"/>
        <w:rPr>
          <w:b w:val="0"/>
          <w:bCs w:val="0"/>
        </w:rPr>
      </w:pPr>
      <w:r>
        <w:t>2018</w:t>
      </w:r>
      <w:r w:rsidR="00121DBA">
        <w:rPr>
          <w:spacing w:val="-5"/>
        </w:rPr>
        <w:t xml:space="preserve"> </w:t>
      </w:r>
      <w:r w:rsidR="00121DBA">
        <w:rPr>
          <w:spacing w:val="-1"/>
        </w:rPr>
        <w:t>Virginia</w:t>
      </w:r>
      <w:r w:rsidR="00121DBA">
        <w:rPr>
          <w:spacing w:val="-4"/>
        </w:rPr>
        <w:t xml:space="preserve"> </w:t>
      </w:r>
      <w:proofErr w:type="spellStart"/>
      <w:r w:rsidR="00121DBA">
        <w:t>Cyclocross</w:t>
      </w:r>
      <w:proofErr w:type="spellEnd"/>
      <w:r w:rsidR="00121DBA">
        <w:rPr>
          <w:spacing w:val="-4"/>
        </w:rPr>
        <w:t xml:space="preserve"> </w:t>
      </w:r>
      <w:r w:rsidR="00121DBA">
        <w:t>Series</w:t>
      </w:r>
      <w:r w:rsidR="00121DBA">
        <w:rPr>
          <w:spacing w:val="-5"/>
        </w:rPr>
        <w:t xml:space="preserve"> </w:t>
      </w:r>
      <w:r w:rsidR="00121DBA">
        <w:t>Rules</w:t>
      </w:r>
    </w:p>
    <w:p w:rsidR="00121DBA" w:rsidRDefault="00121DBA">
      <w:pPr>
        <w:pStyle w:val="BodyText"/>
        <w:kinsoku w:val="0"/>
        <w:overflowPunct w:val="0"/>
        <w:spacing w:before="17"/>
        <w:ind w:left="995" w:right="1241" w:firstLine="0"/>
        <w:jc w:val="center"/>
        <w:rPr>
          <w:color w:val="000000"/>
        </w:rPr>
      </w:pPr>
    </w:p>
    <w:p w:rsidR="00121DBA" w:rsidRDefault="00121DBA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121DBA" w:rsidRDefault="00121DBA">
      <w:pPr>
        <w:pStyle w:val="Heading1"/>
        <w:kinsoku w:val="0"/>
        <w:overflowPunct w:val="0"/>
        <w:ind w:left="109"/>
        <w:rPr>
          <w:b w:val="0"/>
          <w:bCs w:val="0"/>
        </w:rPr>
      </w:pPr>
      <w:r>
        <w:t>Definitions:</w:t>
      </w:r>
    </w:p>
    <w:p w:rsidR="00121DBA" w:rsidRDefault="00121DBA">
      <w:pPr>
        <w:pStyle w:val="BodyText"/>
        <w:kinsoku w:val="0"/>
        <w:overflowPunct w:val="0"/>
        <w:spacing w:before="3"/>
        <w:ind w:left="0" w:firstLine="0"/>
        <w:rPr>
          <w:b/>
          <w:bCs/>
          <w:sz w:val="26"/>
          <w:szCs w:val="26"/>
        </w:rPr>
      </w:pPr>
    </w:p>
    <w:p w:rsidR="00121DBA" w:rsidRDefault="00121DB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  <w:spacing w:before="0" w:line="241" w:lineRule="auto"/>
        <w:ind w:right="160" w:hanging="360"/>
      </w:pPr>
      <w:r>
        <w:rPr>
          <w:u w:val="single"/>
        </w:rPr>
        <w:t>ELIGIBLE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PROMOTERS</w:t>
      </w:r>
      <w:r>
        <w:rPr>
          <w:spacing w:val="-3"/>
          <w:u w:val="single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2"/>
        </w:rPr>
        <w:t xml:space="preserve"> </w:t>
      </w:r>
      <w:r>
        <w:t>promoters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promoted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 w:rsidR="00400317">
        <w:t>c</w:t>
      </w:r>
      <w:r>
        <w:t>yclocross</w:t>
      </w:r>
      <w:proofErr w:type="spellEnd"/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1"/>
        </w:rPr>
        <w:t xml:space="preserve"> </w:t>
      </w:r>
      <w:r>
        <w:t>series</w:t>
      </w:r>
      <w:r>
        <w:rPr>
          <w:spacing w:val="-2"/>
        </w:rPr>
        <w:t xml:space="preserve"> promoter.</w:t>
      </w:r>
    </w:p>
    <w:p w:rsidR="00121DBA" w:rsidRDefault="00121DB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  <w:spacing w:before="15" w:line="256" w:lineRule="auto"/>
        <w:ind w:right="1030" w:hanging="360"/>
      </w:pPr>
      <w:r>
        <w:rPr>
          <w:u w:val="single"/>
        </w:rPr>
        <w:t>EVENT</w:t>
      </w:r>
      <w:r>
        <w:rPr>
          <w:spacing w:val="-2"/>
          <w:u w:val="single"/>
        </w:rPr>
        <w:t xml:space="preserve"> </w:t>
      </w:r>
      <w:r>
        <w:t>­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slate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racing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promoter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rPr>
          <w:spacing w:val="-5"/>
        </w:rPr>
        <w:t>day</w:t>
      </w:r>
      <w:r>
        <w:rPr>
          <w:spacing w:val="-6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27"/>
          <w:w w:val="99"/>
        </w:rPr>
        <w:t xml:space="preserve"> </w:t>
      </w:r>
      <w:r>
        <w:t>comprises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classes.</w:t>
      </w:r>
    </w:p>
    <w:p w:rsidR="00121DBA" w:rsidRDefault="00121DB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  <w:spacing w:before="0" w:line="256" w:lineRule="auto"/>
        <w:ind w:right="753" w:hanging="360"/>
      </w:pPr>
      <w:r>
        <w:rPr>
          <w:u w:val="single"/>
        </w:rPr>
        <w:t>RACE</w:t>
      </w:r>
      <w:r>
        <w:rPr>
          <w:spacing w:val="-2"/>
          <w:u w:val="single"/>
        </w:rPr>
        <w:t xml:space="preserve"> </w:t>
      </w:r>
      <w:r>
        <w:t>­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competition,</w:t>
      </w:r>
      <w:r>
        <w:rPr>
          <w:spacing w:val="-2"/>
        </w:rPr>
        <w:t xml:space="preserve"> </w:t>
      </w:r>
      <w:r>
        <w:t>denoted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possibly</w:t>
      </w:r>
      <w:r>
        <w:rPr>
          <w:spacing w:val="-2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a starting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event.</w:t>
      </w:r>
    </w:p>
    <w:p w:rsidR="00121DBA" w:rsidRDefault="00121DB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  <w:spacing w:before="0"/>
        <w:ind w:left="1244"/>
      </w:pPr>
      <w:r>
        <w:rPr>
          <w:u w:val="single"/>
        </w:rPr>
        <w:t>CLASS</w:t>
      </w:r>
      <w:r>
        <w:rPr>
          <w:spacing w:val="-2"/>
          <w:u w:val="single"/>
        </w:rPr>
        <w:t xml:space="preserve"> </w:t>
      </w:r>
      <w:r>
        <w:t>­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identifier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race.</w:t>
      </w:r>
    </w:p>
    <w:p w:rsidR="00121DBA" w:rsidRDefault="00121DB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  <w:spacing w:before="17" w:line="256" w:lineRule="auto"/>
        <w:ind w:right="110" w:hanging="360"/>
      </w:pPr>
      <w:r>
        <w:rPr>
          <w:u w:val="single"/>
        </w:rPr>
        <w:t>SERIES</w:t>
      </w:r>
      <w:r>
        <w:rPr>
          <w:spacing w:val="-2"/>
          <w:u w:val="single"/>
        </w:rPr>
        <w:t xml:space="preserve"> </w:t>
      </w:r>
      <w:r>
        <w:rPr>
          <w:u w:val="single"/>
        </w:rPr>
        <w:t>WINNERS</w:t>
      </w:r>
      <w:r>
        <w:rPr>
          <w:spacing w:val="-2"/>
          <w:u w:val="single"/>
        </w:rPr>
        <w:t xml:space="preserve"> </w:t>
      </w:r>
      <w:r>
        <w:t>­</w:t>
      </w:r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3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accumulated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rider’s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finishes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2"/>
        </w:rPr>
        <w:t xml:space="preserve"> </w:t>
      </w:r>
      <w:r>
        <w:t>races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accrued</w:t>
      </w:r>
      <w:r>
        <w:rPr>
          <w:spacing w:val="-3"/>
        </w:rPr>
        <w:t xml:space="preserve"> </w:t>
      </w:r>
      <w:r>
        <w:t>points.</w:t>
      </w:r>
    </w:p>
    <w:p w:rsidR="00121DBA" w:rsidRDefault="00121DBA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121DBA" w:rsidRDefault="00121DBA">
      <w:pPr>
        <w:pStyle w:val="BodyText"/>
        <w:kinsoku w:val="0"/>
        <w:overflowPunct w:val="0"/>
        <w:spacing w:before="0"/>
        <w:ind w:firstLine="0"/>
      </w:pPr>
      <w:r>
        <w:rPr>
          <w:u w:val="single"/>
        </w:rPr>
        <w:t>Series</w:t>
      </w:r>
      <w:r>
        <w:rPr>
          <w:spacing w:val="-3"/>
          <w:u w:val="single"/>
        </w:rPr>
        <w:t xml:space="preserve"> </w:t>
      </w:r>
      <w:r>
        <w:rPr>
          <w:u w:val="single"/>
        </w:rPr>
        <w:t>winners</w:t>
      </w:r>
      <w:r>
        <w:t>:</w:t>
      </w:r>
    </w:p>
    <w:p w:rsidR="00121DBA" w:rsidRDefault="00121DBA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121DBA" w:rsidRDefault="00121DBA">
      <w:pPr>
        <w:pStyle w:val="BodyText"/>
        <w:numPr>
          <w:ilvl w:val="1"/>
          <w:numId w:val="4"/>
        </w:numPr>
        <w:tabs>
          <w:tab w:val="left" w:pos="1489"/>
        </w:tabs>
        <w:kinsoku w:val="0"/>
        <w:overflowPunct w:val="0"/>
        <w:spacing w:before="0" w:line="256" w:lineRule="auto"/>
        <w:ind w:right="466" w:firstLine="0"/>
      </w:pPr>
      <w:r>
        <w:t>Free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year's</w:t>
      </w:r>
      <w:r>
        <w:rPr>
          <w:spacing w:val="-1"/>
        </w:rPr>
        <w:t xml:space="preserve"> </w:t>
      </w: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2"/>
        </w:rPr>
        <w:t xml:space="preserve"> </w:t>
      </w:r>
      <w:r>
        <w:t>races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year's</w:t>
      </w:r>
      <w:r>
        <w:rPr>
          <w:spacing w:val="-1"/>
        </w:rPr>
        <w:t xml:space="preserve"> </w:t>
      </w:r>
      <w:r>
        <w:t>series</w:t>
      </w:r>
      <w:r>
        <w:rPr>
          <w:spacing w:val="23"/>
        </w:rPr>
        <w:t xml:space="preserve"> </w:t>
      </w:r>
      <w:r>
        <w:rPr>
          <w:spacing w:val="-2"/>
        </w:rPr>
        <w:t xml:space="preserve">winner,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rider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upgraded</w:t>
      </w:r>
      <w:r>
        <w:rPr>
          <w:spacing w:val="-2"/>
        </w:rPr>
        <w:t xml:space="preserve"> </w:t>
      </w:r>
      <w:r>
        <w:t>categories.</w:t>
      </w:r>
    </w:p>
    <w:p w:rsidR="00121DBA" w:rsidRDefault="00121DBA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121DBA" w:rsidRDefault="00121DBA">
      <w:pPr>
        <w:pStyle w:val="BodyText"/>
        <w:kinsoku w:val="0"/>
        <w:overflowPunct w:val="0"/>
        <w:spacing w:before="0"/>
        <w:ind w:firstLine="0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MUS</w:t>
      </w:r>
      <w:r>
        <w:rPr>
          <w:spacing w:val="-26"/>
        </w:rPr>
        <w:t>T</w:t>
      </w:r>
      <w:r>
        <w:t>:</w:t>
      </w:r>
    </w:p>
    <w:p w:rsidR="00121DBA" w:rsidRDefault="00121DBA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121DBA" w:rsidRDefault="00121DBA">
      <w:pPr>
        <w:pStyle w:val="BodyText"/>
        <w:numPr>
          <w:ilvl w:val="0"/>
          <w:numId w:val="3"/>
        </w:numPr>
        <w:tabs>
          <w:tab w:val="left" w:pos="1605"/>
        </w:tabs>
        <w:kinsoku w:val="0"/>
        <w:overflowPunct w:val="0"/>
        <w:spacing w:before="0"/>
      </w:pPr>
      <w:r>
        <w:t>Pre­register</w:t>
      </w:r>
      <w:r w:rsidR="0014587D">
        <w:t xml:space="preserve"> on </w:t>
      </w:r>
      <w:proofErr w:type="spellStart"/>
      <w:r w:rsidR="0014587D">
        <w:t>BikeReg</w:t>
      </w:r>
      <w:proofErr w:type="spellEnd"/>
    </w:p>
    <w:p w:rsidR="00121DBA" w:rsidRDefault="00121DBA">
      <w:pPr>
        <w:pStyle w:val="BodyText"/>
        <w:numPr>
          <w:ilvl w:val="0"/>
          <w:numId w:val="3"/>
        </w:numPr>
        <w:tabs>
          <w:tab w:val="left" w:pos="1605"/>
        </w:tabs>
        <w:kinsoku w:val="0"/>
        <w:overflowPunct w:val="0"/>
        <w:spacing w:before="17"/>
      </w:pPr>
      <w:r>
        <w:t>Pay</w:t>
      </w:r>
      <w:r>
        <w:rPr>
          <w:spacing w:val="-3"/>
        </w:rPr>
        <w:t xml:space="preserve"> </w:t>
      </w:r>
      <w:r w:rsidR="0014587D">
        <w:t xml:space="preserve">the </w:t>
      </w:r>
      <w:proofErr w:type="spellStart"/>
      <w:r w:rsidR="0014587D">
        <w:t>BikeReg</w:t>
      </w:r>
      <w:proofErr w:type="spellEnd"/>
      <w:r w:rsidR="0014587D">
        <w:t xml:space="preserve"> registration fee ONLY</w:t>
      </w:r>
      <w:r>
        <w:rPr>
          <w:spacing w:val="-3"/>
        </w:rPr>
        <w:t xml:space="preserve"> </w:t>
      </w:r>
      <w:r>
        <w:t>($4).</w:t>
      </w:r>
    </w:p>
    <w:p w:rsidR="00121DBA" w:rsidRPr="00400317" w:rsidRDefault="00400317">
      <w:pPr>
        <w:pStyle w:val="BodyText"/>
        <w:numPr>
          <w:ilvl w:val="0"/>
          <w:numId w:val="3"/>
        </w:numPr>
        <w:tabs>
          <w:tab w:val="left" w:pos="1605"/>
        </w:tabs>
        <w:kinsoku w:val="0"/>
        <w:overflowPunct w:val="0"/>
        <w:spacing w:before="17"/>
        <w:rPr>
          <w:color w:val="FF0000"/>
        </w:rPr>
      </w:pPr>
      <w:r>
        <w:rPr>
          <w:b/>
          <w:color w:val="FF0000"/>
          <w:spacing w:val="-1"/>
          <w:u w:val="single"/>
        </w:rPr>
        <w:t xml:space="preserve">Purchase and </w:t>
      </w:r>
      <w:bookmarkStart w:id="0" w:name="_GoBack"/>
      <w:bookmarkEnd w:id="0"/>
      <w:r w:rsidR="00121DBA" w:rsidRPr="00400317">
        <w:rPr>
          <w:b/>
          <w:color w:val="FF0000"/>
          <w:spacing w:val="-1"/>
          <w:u w:val="single"/>
        </w:rPr>
        <w:t>Wear</w:t>
      </w:r>
      <w:r w:rsidR="00121DBA" w:rsidRPr="00400317">
        <w:rPr>
          <w:color w:val="FF0000"/>
          <w:spacing w:val="-5"/>
        </w:rPr>
        <w:t xml:space="preserve"> </w:t>
      </w:r>
      <w:r w:rsidR="00121DBA" w:rsidRPr="00400317">
        <w:rPr>
          <w:color w:val="FF0000"/>
        </w:rPr>
        <w:t>the</w:t>
      </w:r>
      <w:r w:rsidR="00121DBA" w:rsidRPr="00400317">
        <w:rPr>
          <w:color w:val="FF0000"/>
          <w:spacing w:val="-5"/>
        </w:rPr>
        <w:t xml:space="preserve"> </w:t>
      </w:r>
      <w:r w:rsidR="00121DBA" w:rsidRPr="00400317">
        <w:rPr>
          <w:color w:val="FF0000"/>
          <w:spacing w:val="-3"/>
        </w:rPr>
        <w:t>VACX/BAR</w:t>
      </w:r>
      <w:r w:rsidR="00121DBA" w:rsidRPr="00400317">
        <w:rPr>
          <w:color w:val="FF0000"/>
          <w:spacing w:val="-4"/>
        </w:rPr>
        <w:t xml:space="preserve"> </w:t>
      </w:r>
      <w:r w:rsidR="00121DBA" w:rsidRPr="00400317">
        <w:rPr>
          <w:color w:val="FF0000"/>
        </w:rPr>
        <w:t>jersey</w:t>
      </w:r>
    </w:p>
    <w:p w:rsidR="00121DBA" w:rsidRDefault="00121DB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  <w:spacing w:before="17" w:line="256" w:lineRule="auto"/>
        <w:ind w:right="134" w:hanging="360"/>
        <w:rPr>
          <w:color w:val="000000"/>
        </w:rPr>
      </w:pPr>
      <w:r>
        <w:rPr>
          <w:spacing w:val="-3"/>
          <w:u w:val="single"/>
        </w:rPr>
        <w:t>AWARDS</w:t>
      </w:r>
      <w:r>
        <w:rPr>
          <w:spacing w:val="-2"/>
          <w:u w:val="single"/>
        </w:rPr>
        <w:t xml:space="preserve"> </w:t>
      </w:r>
      <w:r>
        <w:t>­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winner’s</w:t>
      </w:r>
      <w:r>
        <w:rPr>
          <w:spacing w:val="25"/>
        </w:rPr>
        <w:t xml:space="preserve"> </w:t>
      </w:r>
      <w:r>
        <w:t>trophies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medals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championship</w:t>
      </w:r>
      <w:r>
        <w:rPr>
          <w:spacing w:val="-1"/>
        </w:rPr>
        <w:t xml:space="preserve"> </w:t>
      </w:r>
      <w:r>
        <w:t>jerseys</w:t>
      </w:r>
      <w:r w:rsidR="00400317">
        <w:t xml:space="preserve"> (championship jerseys will not be provided and must be purchased by the series winner to be eligible for free entry the following year)</w:t>
      </w:r>
      <w:r>
        <w:t>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event’s </w:t>
      </w:r>
      <w:r>
        <w:t>individual</w:t>
      </w:r>
      <w:r>
        <w:rPr>
          <w:spacing w:val="2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awards.</w:t>
      </w:r>
      <w:r>
        <w:rPr>
          <w:spacing w:val="-2"/>
        </w:rPr>
        <w:t xml:space="preserve"> </w:t>
      </w:r>
    </w:p>
    <w:p w:rsidR="00121DBA" w:rsidRDefault="00121DBA">
      <w:pPr>
        <w:pStyle w:val="BodyText"/>
        <w:numPr>
          <w:ilvl w:val="0"/>
          <w:numId w:val="4"/>
        </w:numPr>
        <w:tabs>
          <w:tab w:val="left" w:pos="1245"/>
        </w:tabs>
        <w:kinsoku w:val="0"/>
        <w:overflowPunct w:val="0"/>
        <w:spacing w:before="0" w:line="256" w:lineRule="auto"/>
        <w:ind w:right="375" w:hanging="360"/>
      </w:pPr>
      <w:r>
        <w:rPr>
          <w:u w:val="single"/>
        </w:rPr>
        <w:t>TIE­BREAKERS</w:t>
      </w:r>
      <w:r>
        <w:rPr>
          <w:spacing w:val="-3"/>
          <w:u w:val="single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points,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</w:t>
      </w:r>
      <w:r>
        <w:t>placing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riders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Championship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tie­breaker.</w:t>
      </w:r>
    </w:p>
    <w:p w:rsidR="00121DBA" w:rsidRDefault="00121DBA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121DBA" w:rsidRDefault="00121DBA">
      <w:pPr>
        <w:pStyle w:val="Heading1"/>
        <w:kinsoku w:val="0"/>
        <w:overflowPunct w:val="0"/>
        <w:ind w:left="163"/>
        <w:rPr>
          <w:b w:val="0"/>
          <w:bCs w:val="0"/>
        </w:rPr>
      </w:pPr>
      <w:r>
        <w:t>Allocating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­</w:t>
      </w:r>
      <w:r>
        <w:rPr>
          <w:spacing w:val="-7"/>
        </w:rPr>
        <w:t xml:space="preserve"> </w:t>
      </w:r>
      <w:r>
        <w:t>SCORING</w:t>
      </w:r>
    </w:p>
    <w:p w:rsidR="00121DBA" w:rsidRDefault="00121DBA">
      <w:pPr>
        <w:pStyle w:val="BodyText"/>
        <w:kinsoku w:val="0"/>
        <w:overflowPunct w:val="0"/>
        <w:spacing w:before="11"/>
        <w:ind w:left="0" w:firstLine="0"/>
        <w:rPr>
          <w:b/>
          <w:bCs/>
          <w:sz w:val="24"/>
          <w:szCs w:val="24"/>
        </w:rPr>
      </w:pPr>
    </w:p>
    <w:p w:rsidR="00121DBA" w:rsidRDefault="00121DBA">
      <w:pPr>
        <w:pStyle w:val="BodyText"/>
        <w:numPr>
          <w:ilvl w:val="0"/>
          <w:numId w:val="2"/>
        </w:numPr>
        <w:tabs>
          <w:tab w:val="left" w:pos="1245"/>
        </w:tabs>
        <w:kinsoku w:val="0"/>
        <w:overflowPunct w:val="0"/>
        <w:spacing w:before="0" w:line="256" w:lineRule="auto"/>
        <w:ind w:right="195" w:hanging="360"/>
      </w:pPr>
      <w:r>
        <w:t>Riders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bCs/>
        </w:rPr>
        <w:t>category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race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that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entered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rider.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woman</w:t>
      </w:r>
      <w:r>
        <w:rPr>
          <w:spacing w:val="-1"/>
        </w:rPr>
        <w:t xml:space="preserve"> </w:t>
      </w:r>
      <w:proofErr w:type="gramStart"/>
      <w:r>
        <w:t>Cat</w:t>
      </w:r>
      <w:proofErr w:type="gramEnd"/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rides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Men’s </w:t>
      </w:r>
      <w:r>
        <w:t>Cat.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earns</w:t>
      </w:r>
      <w:r>
        <w:rPr>
          <w:spacing w:val="27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Men’s</w:t>
      </w:r>
      <w:r>
        <w:rPr>
          <w:spacing w:val="-2"/>
        </w:rPr>
        <w:t xml:space="preserve"> </w:t>
      </w:r>
      <w:r>
        <w:t>Cat.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 xml:space="preserve">category,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Women’s </w:t>
      </w:r>
      <w:r>
        <w:t>Cat.</w:t>
      </w:r>
      <w:r>
        <w:rPr>
          <w:spacing w:val="-2"/>
        </w:rPr>
        <w:t xml:space="preserve"> </w:t>
      </w:r>
      <w:r>
        <w:t>1</w:t>
      </w:r>
      <w:proofErr w:type="gramStart"/>
      <w:r>
        <w:t>,2,3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category.</w:t>
      </w:r>
      <w:r>
        <w:rPr>
          <w:spacing w:val="58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proofErr w:type="gramStart"/>
      <w:r>
        <w:t>transferable</w:t>
      </w:r>
      <w:proofErr w:type="gramEnd"/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classes.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finishers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table:</w:t>
      </w:r>
    </w:p>
    <w:p w:rsidR="00121DBA" w:rsidRDefault="00121DBA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121DBA" w:rsidRDefault="00121DBA">
      <w:pPr>
        <w:pStyle w:val="Heading1"/>
        <w:kinsoku w:val="0"/>
        <w:overflowPunct w:val="0"/>
        <w:ind w:left="995" w:right="1008"/>
        <w:jc w:val="center"/>
        <w:rPr>
          <w:b w:val="0"/>
          <w:bCs w:val="0"/>
        </w:rPr>
      </w:pPr>
      <w:r>
        <w:t>Place</w:t>
      </w:r>
      <w:r>
        <w:rPr>
          <w:spacing w:val="-28"/>
        </w:rPr>
        <w:t xml:space="preserve"> </w:t>
      </w:r>
      <w:r>
        <w:t>Points</w:t>
      </w:r>
    </w:p>
    <w:p w:rsidR="00121DBA" w:rsidRDefault="00121DBA">
      <w:pPr>
        <w:pStyle w:val="BodyText"/>
        <w:kinsoku w:val="0"/>
        <w:overflowPunct w:val="0"/>
        <w:spacing w:before="1"/>
        <w:ind w:left="0" w:firstLine="0"/>
        <w:rPr>
          <w:b/>
          <w:bCs/>
          <w:sz w:val="3"/>
          <w:szCs w:val="3"/>
        </w:rPr>
      </w:pPr>
    </w:p>
    <w:tbl>
      <w:tblPr>
        <w:tblW w:w="0" w:type="auto"/>
        <w:tblInd w:w="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46"/>
      </w:tblGrid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72"/>
              <w:ind w:left="246"/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246"/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246"/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246"/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246"/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121DBA" w:rsidRDefault="00121DBA">
      <w:pPr>
        <w:sectPr w:rsidR="00121DBA">
          <w:type w:val="continuous"/>
          <w:pgSz w:w="12240" w:h="15840"/>
          <w:pgMar w:top="1220" w:right="820" w:bottom="280" w:left="1060" w:header="720" w:footer="720" w:gutter="0"/>
          <w:cols w:space="720"/>
          <w:noEndnote/>
        </w:sectPr>
      </w:pPr>
    </w:p>
    <w:p w:rsidR="00121DBA" w:rsidRDefault="00121DBA">
      <w:pPr>
        <w:pStyle w:val="BodyText"/>
        <w:kinsoku w:val="0"/>
        <w:overflowPunct w:val="0"/>
        <w:spacing w:before="3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47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85"/>
      </w:tblGrid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72"/>
              <w:ind w:left="185"/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185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185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185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185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pacing w:val="-9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121DBA" w:rsidRDefault="00121DBA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spacing w:before="12" w:line="256" w:lineRule="auto"/>
        <w:ind w:left="823" w:right="434" w:hanging="360"/>
      </w:pPr>
      <w:r>
        <w:t>Series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rider’s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finishes.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series.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below:</w:t>
      </w:r>
    </w:p>
    <w:p w:rsidR="00121DBA" w:rsidRDefault="00121DBA">
      <w:pPr>
        <w:pStyle w:val="Heading1"/>
        <w:tabs>
          <w:tab w:val="left" w:pos="4933"/>
        </w:tabs>
        <w:kinsoku w:val="0"/>
        <w:overflowPunct w:val="0"/>
        <w:spacing w:before="90" w:line="331" w:lineRule="exact"/>
        <w:ind w:left="2158"/>
        <w:rPr>
          <w:b w:val="0"/>
          <w:bCs w:val="0"/>
        </w:rPr>
      </w:pPr>
      <w:r>
        <w:rPr>
          <w:position w:val="-14"/>
        </w:rPr>
        <w:t>No.</w:t>
      </w:r>
      <w:r>
        <w:rPr>
          <w:spacing w:val="-3"/>
          <w:position w:val="-14"/>
        </w:rPr>
        <w:t xml:space="preserve"> </w:t>
      </w:r>
      <w:r>
        <w:rPr>
          <w:position w:val="-14"/>
        </w:rPr>
        <w:t>of</w:t>
      </w:r>
      <w:r>
        <w:rPr>
          <w:spacing w:val="-3"/>
          <w:position w:val="-14"/>
        </w:rPr>
        <w:t xml:space="preserve"> </w:t>
      </w:r>
      <w:r>
        <w:rPr>
          <w:position w:val="-14"/>
        </w:rPr>
        <w:t>Series</w:t>
      </w:r>
      <w:r>
        <w:rPr>
          <w:spacing w:val="-3"/>
          <w:position w:val="-14"/>
        </w:rPr>
        <w:t xml:space="preserve"> </w:t>
      </w:r>
      <w:r>
        <w:rPr>
          <w:position w:val="-14"/>
        </w:rPr>
        <w:t>Races</w:t>
      </w:r>
      <w:r>
        <w:rPr>
          <w:position w:val="-14"/>
        </w:rPr>
        <w:tab/>
      </w:r>
      <w:proofErr w:type="spellStart"/>
      <w:r>
        <w:t>Races</w:t>
      </w:r>
      <w:proofErr w:type="spellEnd"/>
      <w:r>
        <w:rPr>
          <w:spacing w:val="-4"/>
        </w:rPr>
        <w:t xml:space="preserve"> </w:t>
      </w:r>
      <w:r>
        <w:t>counted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series</w:t>
      </w:r>
    </w:p>
    <w:p w:rsidR="00121DBA" w:rsidRDefault="00121DBA">
      <w:pPr>
        <w:pStyle w:val="BodyText"/>
        <w:kinsoku w:val="0"/>
        <w:overflowPunct w:val="0"/>
        <w:spacing w:before="0" w:line="191" w:lineRule="exact"/>
        <w:ind w:left="5338" w:firstLine="0"/>
      </w:pPr>
      <w:r>
        <w:rPr>
          <w:b/>
          <w:bCs/>
        </w:rPr>
        <w:t>Championship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awards</w:t>
      </w:r>
    </w:p>
    <w:p w:rsidR="00121DBA" w:rsidRDefault="00121DBA">
      <w:pPr>
        <w:pStyle w:val="BodyText"/>
        <w:tabs>
          <w:tab w:val="left" w:pos="6403"/>
        </w:tabs>
        <w:kinsoku w:val="0"/>
        <w:overflowPunct w:val="0"/>
        <w:ind w:left="3058" w:firstLine="0"/>
        <w:rPr>
          <w:spacing w:val="-9"/>
        </w:rPr>
      </w:pPr>
      <w:r>
        <w:t>16</w:t>
      </w:r>
      <w:r>
        <w:tab/>
      </w:r>
      <w:r>
        <w:rPr>
          <w:spacing w:val="-9"/>
        </w:rPr>
        <w:t>11</w:t>
      </w:r>
    </w:p>
    <w:p w:rsidR="00121DBA" w:rsidRDefault="00121DBA">
      <w:pPr>
        <w:pStyle w:val="BodyText"/>
        <w:tabs>
          <w:tab w:val="left" w:pos="6388"/>
        </w:tabs>
        <w:kinsoku w:val="0"/>
        <w:overflowPunct w:val="0"/>
        <w:spacing w:before="17"/>
        <w:ind w:left="3058" w:firstLine="0"/>
      </w:pPr>
      <w:r>
        <w:t>15</w:t>
      </w:r>
      <w:r>
        <w:tab/>
        <w:t>10</w:t>
      </w:r>
    </w:p>
    <w:p w:rsidR="00121DBA" w:rsidRDefault="00121DBA">
      <w:pPr>
        <w:pStyle w:val="BodyText"/>
        <w:tabs>
          <w:tab w:val="left" w:pos="6448"/>
        </w:tabs>
        <w:kinsoku w:val="0"/>
        <w:overflowPunct w:val="0"/>
        <w:ind w:left="3058" w:firstLine="0"/>
      </w:pPr>
      <w:r>
        <w:t>14</w:t>
      </w:r>
      <w:r>
        <w:tab/>
        <w:t>9</w:t>
      </w:r>
    </w:p>
    <w:p w:rsidR="00121DBA" w:rsidRDefault="00121DBA">
      <w:pPr>
        <w:pStyle w:val="BodyText"/>
        <w:tabs>
          <w:tab w:val="left" w:pos="6448"/>
        </w:tabs>
        <w:kinsoku w:val="0"/>
        <w:overflowPunct w:val="0"/>
        <w:ind w:left="3058" w:firstLine="0"/>
      </w:pPr>
      <w:r>
        <w:t>13</w:t>
      </w:r>
      <w:r>
        <w:tab/>
        <w:t>8</w:t>
      </w:r>
    </w:p>
    <w:p w:rsidR="00121DBA" w:rsidRDefault="00121DBA">
      <w:pPr>
        <w:pStyle w:val="BodyText"/>
        <w:tabs>
          <w:tab w:val="left" w:pos="6448"/>
        </w:tabs>
        <w:kinsoku w:val="0"/>
        <w:overflowPunct w:val="0"/>
        <w:ind w:left="3058" w:firstLine="0"/>
      </w:pPr>
      <w:r>
        <w:t>12</w:t>
      </w:r>
      <w:r>
        <w:tab/>
        <w:t>7</w:t>
      </w:r>
    </w:p>
    <w:p w:rsidR="00121DBA" w:rsidRDefault="00121DBA">
      <w:pPr>
        <w:pStyle w:val="BodyText"/>
        <w:tabs>
          <w:tab w:val="left" w:pos="6448"/>
        </w:tabs>
        <w:kinsoku w:val="0"/>
        <w:overflowPunct w:val="0"/>
        <w:ind w:left="3073" w:firstLine="0"/>
      </w:pPr>
      <w:r>
        <w:rPr>
          <w:spacing w:val="-9"/>
        </w:rPr>
        <w:t>11</w:t>
      </w:r>
      <w:r>
        <w:rPr>
          <w:spacing w:val="-9"/>
        </w:rPr>
        <w:tab/>
      </w:r>
      <w:r>
        <w:t>7</w:t>
      </w:r>
    </w:p>
    <w:p w:rsidR="00121DBA" w:rsidRDefault="00121DBA">
      <w:pPr>
        <w:pStyle w:val="BodyText"/>
        <w:tabs>
          <w:tab w:val="left" w:pos="6448"/>
        </w:tabs>
        <w:kinsoku w:val="0"/>
        <w:overflowPunct w:val="0"/>
        <w:ind w:left="3058" w:firstLine="0"/>
      </w:pPr>
      <w:r>
        <w:t>10</w:t>
      </w:r>
      <w:r>
        <w:tab/>
        <w:t>6</w:t>
      </w:r>
    </w:p>
    <w:p w:rsidR="00121DBA" w:rsidRDefault="00121DBA">
      <w:pPr>
        <w:pStyle w:val="BodyText"/>
        <w:tabs>
          <w:tab w:val="left" w:pos="6448"/>
        </w:tabs>
        <w:kinsoku w:val="0"/>
        <w:overflowPunct w:val="0"/>
        <w:ind w:left="3118" w:firstLine="0"/>
      </w:pPr>
      <w:r>
        <w:t>9</w:t>
      </w:r>
      <w:r>
        <w:tab/>
        <w:t>6</w:t>
      </w:r>
    </w:p>
    <w:p w:rsidR="00121DBA" w:rsidRDefault="00121DBA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spacing w:line="256" w:lineRule="auto"/>
        <w:ind w:left="823" w:right="108" w:hanging="360"/>
        <w:jc w:val="both"/>
      </w:pPr>
      <w:r>
        <w:rPr>
          <w:spacing w:val="-8"/>
        </w:rPr>
        <w:t>T</w:t>
      </w:r>
      <w:r>
        <w:rPr>
          <w:spacing w:val="-7"/>
        </w:rPr>
        <w:t>eam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tabulated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totals.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riders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points.</w:t>
      </w:r>
      <w:r>
        <w:rPr>
          <w:spacing w:val="-2"/>
        </w:rPr>
        <w:t xml:space="preserve"> </w:t>
      </w:r>
      <w:r>
        <w:t>Riders</w:t>
      </w:r>
      <w:r>
        <w:rPr>
          <w:spacing w:val="-1"/>
        </w:rPr>
        <w:t xml:space="preserve"> </w:t>
      </w:r>
      <w:r>
        <w:t>racing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a single</w:t>
      </w:r>
      <w:r>
        <w:rPr>
          <w:spacing w:val="-1"/>
        </w:rPr>
        <w:t xml:space="preserve"> </w:t>
      </w:r>
      <w:proofErr w:type="spellStart"/>
      <w:r>
        <w:t>cyclocross</w:t>
      </w:r>
      <w:proofErr w:type="spellEnd"/>
      <w:r>
        <w:rPr>
          <w:spacing w:val="-1"/>
        </w:rPr>
        <w:t xml:space="preserve"> </w:t>
      </w:r>
      <w:r>
        <w:t>season</w:t>
      </w:r>
    </w:p>
    <w:p w:rsidR="00121DBA" w:rsidRDefault="00121DBA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spacing w:before="90"/>
        <w:ind w:left="82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Virginia</w:t>
      </w:r>
      <w:r>
        <w:rPr>
          <w:spacing w:val="-2"/>
        </w:rPr>
        <w:t xml:space="preserve"> </w:t>
      </w:r>
      <w:proofErr w:type="spellStart"/>
      <w:r>
        <w:t>Cyclocross</w:t>
      </w:r>
      <w:proofErr w:type="spellEnd"/>
      <w:r>
        <w:rPr>
          <w:spacing w:val="-1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riders,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rPr>
          <w:spacing w:val="-1"/>
        </w:rPr>
        <w:t>affiliation.</w:t>
      </w:r>
    </w:p>
    <w:p w:rsidR="00121DBA" w:rsidRDefault="00121DBA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spacing w:line="256" w:lineRule="auto"/>
        <w:ind w:left="823" w:right="621" w:hanging="360"/>
      </w:pPr>
      <w:r>
        <w:t>Racer</w:t>
      </w:r>
      <w:r>
        <w:rPr>
          <w:spacing w:val="-2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class.</w:t>
      </w:r>
      <w:r>
        <w:rPr>
          <w:w w:val="99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upgrade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classes.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effort</w:t>
      </w:r>
      <w:r>
        <w:rPr>
          <w:spacing w:val="-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racers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classes.</w:t>
      </w:r>
    </w:p>
    <w:p w:rsidR="00121DBA" w:rsidRDefault="00121DBA">
      <w:pPr>
        <w:pStyle w:val="Heading1"/>
        <w:kinsoku w:val="0"/>
        <w:overflowPunct w:val="0"/>
        <w:spacing w:before="90"/>
        <w:rPr>
          <w:b w:val="0"/>
          <w:bCs w:val="0"/>
        </w:rPr>
      </w:pPr>
      <w:r>
        <w:t>Event</w:t>
      </w:r>
      <w:r>
        <w:rPr>
          <w:spacing w:val="-10"/>
        </w:rPr>
        <w:t xml:space="preserve"> </w:t>
      </w:r>
      <w:r>
        <w:t>Descriptions:</w:t>
      </w:r>
    </w:p>
    <w:p w:rsidR="00121DBA" w:rsidRDefault="00121DBA">
      <w:pPr>
        <w:pStyle w:val="BodyText"/>
        <w:kinsoku w:val="0"/>
        <w:overflowPunct w:val="0"/>
        <w:spacing w:line="256" w:lineRule="auto"/>
        <w:ind w:left="103" w:right="434" w:firstLine="0"/>
      </w:pPr>
      <w:r>
        <w:t>Each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t>races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bCs/>
        </w:rPr>
        <w:t>12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6"/>
        </w:rPr>
        <w:t>V</w:t>
      </w:r>
      <w:r>
        <w:rPr>
          <w:b/>
          <w:bCs/>
          <w:spacing w:val="-5"/>
        </w:rPr>
        <w:t>AC</w:t>
      </w:r>
      <w:r>
        <w:rPr>
          <w:b/>
          <w:bCs/>
          <w:spacing w:val="-6"/>
        </w:rPr>
        <w:t>X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classes</w:t>
      </w:r>
      <w:r>
        <w:rPr>
          <w:spacing w:val="-1"/>
        </w:rPr>
        <w:t xml:space="preserve">. </w:t>
      </w: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prohibit</w:t>
      </w:r>
      <w:r>
        <w:rPr>
          <w:spacing w:val="23"/>
          <w:w w:val="99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racing</w:t>
      </w:r>
      <w:r>
        <w:rPr>
          <w:spacing w:val="-1"/>
        </w:rPr>
        <w:t xml:space="preserve"> </w:t>
      </w:r>
      <w:r>
        <w:rPr>
          <w:spacing w:val="-2"/>
        </w:rPr>
        <w:t xml:space="preserve">concurrently. </w:t>
      </w:r>
      <w:r>
        <w:t>This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prohibit</w:t>
      </w:r>
      <w:r>
        <w:rPr>
          <w:spacing w:val="-2"/>
        </w:rPr>
        <w:t xml:space="preserve"> </w:t>
      </w:r>
      <w:r>
        <w:rPr>
          <w:spacing w:val="-1"/>
        </w:rPr>
        <w:t xml:space="preserve">offering </w:t>
      </w:r>
      <w:r>
        <w:t>other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categories.</w:t>
      </w:r>
    </w:p>
    <w:p w:rsidR="00121DBA" w:rsidRDefault="00121DBA">
      <w:pPr>
        <w:pStyle w:val="BodyText"/>
        <w:kinsoku w:val="0"/>
        <w:overflowPunct w:val="0"/>
        <w:spacing w:before="0" w:line="256" w:lineRule="auto"/>
        <w:ind w:left="103" w:right="434" w:firstLine="0"/>
      </w:pPr>
      <w:r>
        <w:t>However</w:t>
      </w:r>
      <w:r>
        <w:rPr>
          <w:spacing w:val="-5"/>
        </w:rPr>
        <w:t xml:space="preserve"> </w:t>
      </w:r>
      <w:r>
        <w:rPr>
          <w:b/>
          <w:bCs/>
          <w:spacing w:val="-6"/>
        </w:rPr>
        <w:t>V</w:t>
      </w:r>
      <w:r>
        <w:rPr>
          <w:b/>
          <w:bCs/>
          <w:spacing w:val="-5"/>
        </w:rPr>
        <w:t>AC</w:t>
      </w:r>
      <w:r>
        <w:rPr>
          <w:b/>
          <w:bCs/>
          <w:spacing w:val="-6"/>
        </w:rPr>
        <w:t>X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Championship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awards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based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riders’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points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scored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23"/>
          <w:w w:val="99"/>
        </w:rPr>
        <w:t xml:space="preserve"> </w:t>
      </w:r>
      <w:r>
        <w:rPr>
          <w:b/>
          <w:bCs/>
          <w:spacing w:val="-1"/>
        </w:rPr>
        <w:t>classes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classes:</w:t>
      </w:r>
    </w:p>
    <w:p w:rsidR="00121DBA" w:rsidRDefault="00121DBA">
      <w:pPr>
        <w:pStyle w:val="BodyText"/>
        <w:kinsoku w:val="0"/>
        <w:overflowPunct w:val="0"/>
        <w:spacing w:before="90"/>
        <w:ind w:left="3318" w:right="5082" w:firstLine="0"/>
        <w:jc w:val="center"/>
      </w:pPr>
      <w:r>
        <w:t>Men</w:t>
      </w:r>
      <w:r>
        <w:rPr>
          <w:spacing w:val="-4"/>
        </w:rPr>
        <w:t xml:space="preserve"> </w:t>
      </w:r>
      <w:r>
        <w:t>Pro</w:t>
      </w:r>
      <w:proofErr w:type="gramStart"/>
      <w:r>
        <w:t>,1,2,3</w:t>
      </w:r>
      <w:proofErr w:type="gramEnd"/>
      <w:r>
        <w:rPr>
          <w:spacing w:val="-3"/>
        </w:rPr>
        <w:t xml:space="preserve"> </w:t>
      </w:r>
      <w:r>
        <w:t>(A)</w:t>
      </w:r>
    </w:p>
    <w:p w:rsidR="00121DBA" w:rsidRDefault="00121DBA">
      <w:pPr>
        <w:pStyle w:val="BodyText"/>
        <w:kinsoku w:val="0"/>
        <w:overflowPunct w:val="0"/>
        <w:spacing w:line="341" w:lineRule="auto"/>
        <w:ind w:left="3598" w:right="5938" w:hanging="13"/>
        <w:jc w:val="center"/>
      </w:pPr>
      <w:r>
        <w:t>Men</w:t>
      </w:r>
      <w:r>
        <w:rPr>
          <w:spacing w:val="-3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(B) Men</w:t>
      </w:r>
      <w:r>
        <w:rPr>
          <w:spacing w:val="-2"/>
        </w:rPr>
        <w:t xml:space="preserve"> </w:t>
      </w:r>
      <w:r>
        <w:t>4/5</w:t>
      </w:r>
      <w:r>
        <w:rPr>
          <w:spacing w:val="-1"/>
        </w:rPr>
        <w:t xml:space="preserve"> </w:t>
      </w:r>
      <w:r>
        <w:t>(C)</w:t>
      </w:r>
    </w:p>
    <w:p w:rsidR="00121DBA" w:rsidRDefault="00121DBA">
      <w:pPr>
        <w:pStyle w:val="BodyText"/>
        <w:kinsoku w:val="0"/>
        <w:overflowPunct w:val="0"/>
        <w:spacing w:before="3" w:line="256" w:lineRule="auto"/>
        <w:ind w:left="3598" w:right="4899" w:firstLine="0"/>
      </w:pPr>
      <w:r>
        <w:rPr>
          <w:spacing w:val="-1"/>
        </w:rPr>
        <w:t>Women</w:t>
      </w:r>
      <w:r>
        <w:rPr>
          <w:spacing w:val="-4"/>
        </w:rPr>
        <w:t xml:space="preserve"> </w:t>
      </w:r>
      <w:r>
        <w:t>Pro,</w:t>
      </w:r>
      <w:r>
        <w:rPr>
          <w:spacing w:val="-3"/>
        </w:rPr>
        <w:t xml:space="preserve"> </w:t>
      </w:r>
      <w:r>
        <w:t>1</w:t>
      </w:r>
      <w:proofErr w:type="gramStart"/>
      <w:r>
        <w:t>,2,3</w:t>
      </w:r>
      <w:proofErr w:type="gramEnd"/>
      <w:r>
        <w:rPr>
          <w:spacing w:val="-3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35+</w:t>
      </w:r>
      <w:r>
        <w:rPr>
          <w:spacing w:val="-2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1­4</w:t>
      </w:r>
    </w:p>
    <w:p w:rsidR="00121DBA" w:rsidRDefault="00121DBA">
      <w:pPr>
        <w:pStyle w:val="BodyText"/>
        <w:kinsoku w:val="0"/>
        <w:overflowPunct w:val="0"/>
        <w:spacing w:before="90" w:line="256" w:lineRule="auto"/>
        <w:ind w:left="3598" w:right="4899" w:firstLine="0"/>
      </w:pPr>
      <w:r>
        <w:rPr>
          <w:spacing w:val="-1"/>
        </w:rPr>
        <w:t>Women</w:t>
      </w:r>
      <w:r>
        <w:rPr>
          <w:spacing w:val="-4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(B)</w:t>
      </w:r>
      <w:r>
        <w:rPr>
          <w:spacing w:val="21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4</w:t>
      </w:r>
      <w:r w:rsidR="0014587D">
        <w:t>/5</w:t>
      </w:r>
      <w:r>
        <w:rPr>
          <w:spacing w:val="-2"/>
        </w:rPr>
        <w:t xml:space="preserve"> </w:t>
      </w:r>
      <w:r>
        <w:t>(C)</w:t>
      </w:r>
    </w:p>
    <w:p w:rsidR="00121DBA" w:rsidRDefault="00121DBA">
      <w:pPr>
        <w:pStyle w:val="BodyText"/>
        <w:kinsoku w:val="0"/>
        <w:overflowPunct w:val="0"/>
        <w:spacing w:before="90"/>
        <w:ind w:left="3581" w:right="5082" w:firstLine="0"/>
        <w:jc w:val="center"/>
      </w:pPr>
      <w:r>
        <w:t>Masters</w:t>
      </w:r>
      <w:r>
        <w:rPr>
          <w:spacing w:val="-2"/>
        </w:rPr>
        <w:t xml:space="preserve"> </w:t>
      </w:r>
      <w:r w:rsidR="0014587D">
        <w:t>40</w:t>
      </w:r>
      <w:r>
        <w:t>+</w:t>
      </w:r>
      <w:r>
        <w:rPr>
          <w:spacing w:val="-2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>1­4</w:t>
      </w:r>
    </w:p>
    <w:p w:rsidR="00121DBA" w:rsidRDefault="00121DBA">
      <w:pPr>
        <w:pStyle w:val="BodyText"/>
        <w:kinsoku w:val="0"/>
        <w:overflowPunct w:val="0"/>
        <w:spacing w:before="90"/>
        <w:ind w:left="3581" w:right="5082" w:firstLine="0"/>
        <w:jc w:val="center"/>
        <w:sectPr w:rsidR="00121DBA">
          <w:pgSz w:w="12240" w:h="15840"/>
          <w:pgMar w:top="580" w:right="780" w:bottom="280" w:left="760" w:header="720" w:footer="720" w:gutter="0"/>
          <w:cols w:space="720" w:equalWidth="0">
            <w:col w:w="10700"/>
          </w:cols>
          <w:noEndnote/>
        </w:sectPr>
      </w:pPr>
    </w:p>
    <w:p w:rsidR="00121DBA" w:rsidRDefault="00121DBA">
      <w:pPr>
        <w:pStyle w:val="BodyText"/>
        <w:kinsoku w:val="0"/>
        <w:overflowPunct w:val="0"/>
        <w:spacing w:before="43" w:line="256" w:lineRule="auto"/>
        <w:ind w:left="3058" w:right="3916" w:firstLine="0"/>
      </w:pPr>
      <w:r>
        <w:lastRenderedPageBreak/>
        <w:t>Masters</w:t>
      </w:r>
      <w:r>
        <w:rPr>
          <w:spacing w:val="-2"/>
        </w:rPr>
        <w:t xml:space="preserve"> </w:t>
      </w:r>
      <w:r w:rsidR="0014587D">
        <w:t>50</w:t>
      </w:r>
      <w:r>
        <w:t>+</w:t>
      </w:r>
      <w:r>
        <w:rPr>
          <w:spacing w:val="-2"/>
        </w:rPr>
        <w:t xml:space="preserve"> </w:t>
      </w:r>
      <w:r>
        <w:t>Cat</w:t>
      </w:r>
      <w:r>
        <w:rPr>
          <w:spacing w:val="-2"/>
        </w:rPr>
        <w:t xml:space="preserve"> </w:t>
      </w:r>
      <w:r>
        <w:t xml:space="preserve">1­4 </w:t>
      </w:r>
      <w:proofErr w:type="spellStart"/>
      <w:r>
        <w:t>Singlespeed</w:t>
      </w:r>
      <w:proofErr w:type="spellEnd"/>
    </w:p>
    <w:p w:rsidR="00121DBA" w:rsidRDefault="00121DBA">
      <w:pPr>
        <w:pStyle w:val="BodyText"/>
        <w:kinsoku w:val="0"/>
        <w:overflowPunct w:val="0"/>
        <w:spacing w:before="90"/>
        <w:ind w:left="3058" w:firstLine="0"/>
      </w:pPr>
      <w:r>
        <w:t>Juniors</w:t>
      </w:r>
      <w:r>
        <w:rPr>
          <w:spacing w:val="-1"/>
        </w:rPr>
        <w:t xml:space="preserve"> </w:t>
      </w:r>
      <w:r>
        <w:t>9­14</w:t>
      </w:r>
    </w:p>
    <w:p w:rsidR="00121DBA" w:rsidRDefault="00121DBA">
      <w:pPr>
        <w:pStyle w:val="BodyText"/>
        <w:kinsoku w:val="0"/>
        <w:overflowPunct w:val="0"/>
        <w:ind w:left="3058" w:firstLine="0"/>
      </w:pPr>
      <w:r>
        <w:t>Juniors</w:t>
      </w:r>
      <w:r>
        <w:rPr>
          <w:spacing w:val="-1"/>
        </w:rPr>
        <w:t xml:space="preserve"> </w:t>
      </w:r>
      <w:r>
        <w:t>15­18</w:t>
      </w:r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line="256" w:lineRule="auto"/>
        <w:ind w:right="255" w:hanging="360"/>
      </w:pPr>
      <w:r>
        <w:t>Other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promoters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individual </w:t>
      </w:r>
      <w:r>
        <w:rPr>
          <w:spacing w:val="-1"/>
        </w:rPr>
        <w:t>event’s</w:t>
      </w:r>
      <w:r>
        <w:rPr>
          <w:spacing w:val="-3"/>
        </w:rPr>
        <w:t xml:space="preserve"> flyer, </w:t>
      </w:r>
      <w:r>
        <w:t>but</w:t>
      </w:r>
      <w:r>
        <w:rPr>
          <w:spacing w:val="-3"/>
        </w:rPr>
        <w:t xml:space="preserve"> </w:t>
      </w:r>
      <w:r>
        <w:rPr>
          <w:b/>
          <w:bCs/>
        </w:rPr>
        <w:t>only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events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listed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above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scored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series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races</w:t>
      </w:r>
      <w:r>
        <w:rPr>
          <w:spacing w:val="-1"/>
        </w:rPr>
        <w:t>.</w:t>
      </w:r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before="90" w:line="256" w:lineRule="auto"/>
        <w:ind w:right="662" w:hanging="360"/>
      </w:pP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varied</w:t>
      </w:r>
      <w:r>
        <w:rPr>
          <w:spacing w:val="-1"/>
        </w:rPr>
        <w:t xml:space="preserve"> </w:t>
      </w:r>
      <w:r>
        <w:t>attendances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series,</w:t>
      </w:r>
      <w:r>
        <w:rPr>
          <w:spacing w:val="-1"/>
        </w:rPr>
        <w:t xml:space="preserve"> </w:t>
      </w: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23"/>
        </w:rPr>
        <w:t xml:space="preserve"> </w:t>
      </w:r>
      <w:r>
        <w:t>concurrently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separately.</w:t>
      </w:r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before="90"/>
        <w:ind w:left="1004"/>
      </w:pPr>
      <w:r>
        <w:t>Classes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separate,</w:t>
      </w:r>
      <w:r>
        <w:rPr>
          <w:spacing w:val="-2"/>
        </w:rPr>
        <w:t xml:space="preserve"> </w:t>
      </w:r>
      <w:r>
        <w:t>pre­determined,</w:t>
      </w:r>
      <w:r>
        <w:rPr>
          <w:spacing w:val="-1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scored</w:t>
      </w:r>
      <w:r>
        <w:rPr>
          <w:spacing w:val="-2"/>
        </w:rPr>
        <w:t xml:space="preserve"> separately.</w:t>
      </w:r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ind w:left="1004"/>
      </w:pPr>
      <w:r>
        <w:t>Race</w:t>
      </w:r>
      <w:r>
        <w:rPr>
          <w:spacing w:val="-2"/>
        </w:rPr>
        <w:t xml:space="preserve"> </w:t>
      </w:r>
      <w:r>
        <w:t>durations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below:</w:t>
      </w:r>
    </w:p>
    <w:p w:rsidR="00121DBA" w:rsidRDefault="00121DBA">
      <w:pPr>
        <w:pStyle w:val="BodyText"/>
        <w:kinsoku w:val="0"/>
        <w:overflowPunct w:val="0"/>
        <w:spacing w:before="10"/>
        <w:ind w:left="0" w:firstLine="0"/>
        <w:rPr>
          <w:sz w:val="8"/>
          <w:szCs w:val="8"/>
        </w:rPr>
      </w:pPr>
    </w:p>
    <w:tbl>
      <w:tblPr>
        <w:tblW w:w="0" w:type="auto"/>
        <w:tblInd w:w="2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10"/>
      </w:tblGrid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Pro,1,2,3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400317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1DBA">
              <w:rPr>
                <w:rFonts w:ascii="Arial" w:hAnsi="Arial" w:cs="Arial"/>
                <w:sz w:val="20"/>
                <w:szCs w:val="20"/>
              </w:rPr>
              <w:t>0</w:t>
            </w:r>
            <w:r w:rsidR="00121D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21DBA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3/4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400317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121D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21DBA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4/5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Women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1,2,3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Women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35+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1­4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Women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3/4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Women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0317">
              <w:rPr>
                <w:rFonts w:ascii="Arial" w:hAnsi="Arial" w:cs="Arial"/>
                <w:sz w:val="20"/>
                <w:szCs w:val="20"/>
              </w:rPr>
              <w:t>/5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Masters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00317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1­4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Masters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00317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1­4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Singlespeed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Juniors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9­14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121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Juniors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15­18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DBA" w:rsidRDefault="00121DBA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</w:tr>
    </w:tbl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before="2"/>
        <w:ind w:left="1004"/>
      </w:pPr>
      <w:r>
        <w:t>Races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riders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non­licensed</w:t>
      </w:r>
      <w:proofErr w:type="spellEnd"/>
      <w:r>
        <w:rPr>
          <w:spacing w:val="-1"/>
        </w:rPr>
        <w:t xml:space="preserve"> </w:t>
      </w:r>
      <w:r>
        <w:t>riders.</w:t>
      </w:r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line="256" w:lineRule="auto"/>
        <w:ind w:right="365" w:hanging="360"/>
        <w:rPr>
          <w:color w:val="000000"/>
        </w:rPr>
      </w:pPr>
      <w:proofErr w:type="spellStart"/>
      <w:r>
        <w:t>Call­up</w:t>
      </w:r>
      <w:proofErr w:type="spellEnd"/>
      <w:r>
        <w:rPr>
          <w:spacing w:val="-2"/>
        </w:rPr>
        <w:t xml:space="preserve"> </w:t>
      </w:r>
      <w:r>
        <w:t>procedure: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riders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standings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race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staging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meters</w:t>
      </w:r>
      <w:r>
        <w:rPr>
          <w:spacing w:val="-2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the start</w:t>
      </w:r>
      <w:r>
        <w:rPr>
          <w:spacing w:val="-2"/>
        </w:rPr>
        <w:t xml:space="preserve"> </w:t>
      </w:r>
      <w:r>
        <w:t>line.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fewer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riders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race,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spellStart"/>
      <w:r>
        <w:t>call­up</w:t>
      </w:r>
      <w:proofErr w:type="spellEnd"/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place.</w:t>
      </w:r>
      <w:r>
        <w:rPr>
          <w:spacing w:val="-1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>standings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5" w:history="1">
        <w:r w:rsidR="0014587D" w:rsidRPr="00D905CD">
          <w:rPr>
            <w:rStyle w:val="Hyperlink"/>
            <w:rFonts w:cs="Arial"/>
            <w:spacing w:val="-1"/>
          </w:rPr>
          <w:t>www.vacyclocross.com</w:t>
        </w:r>
      </w:hyperlink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before="90" w:line="256" w:lineRule="auto"/>
        <w:ind w:right="121" w:hanging="360"/>
      </w:pPr>
      <w:r>
        <w:t>Senior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Championship</w:t>
      </w:r>
      <w:r>
        <w:rPr>
          <w:spacing w:val="-2"/>
        </w:rPr>
        <w:t xml:space="preserve"> </w:t>
      </w:r>
      <w:r>
        <w:t>medals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race.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gold/silver/bronze</w:t>
      </w:r>
      <w:r>
        <w:rPr>
          <w:spacing w:val="-1"/>
        </w:rPr>
        <w:t xml:space="preserve"> </w:t>
      </w:r>
      <w:r>
        <w:t>medal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per race.</w:t>
      </w:r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before="90" w:line="256" w:lineRule="auto"/>
        <w:ind w:right="377" w:hanging="360"/>
      </w:pPr>
      <w:r>
        <w:t>Masters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Championship</w:t>
      </w:r>
      <w:r>
        <w:rPr>
          <w:spacing w:val="-2"/>
        </w:rPr>
        <w:t xml:space="preserve"> </w:t>
      </w:r>
      <w:r>
        <w:t>medals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5­year</w:t>
      </w:r>
      <w:r>
        <w:rPr>
          <w:spacing w:val="-2"/>
        </w:rPr>
        <w:t xml:space="preserve"> </w:t>
      </w:r>
      <w:r>
        <w:t>groupings.</w:t>
      </w:r>
    </w:p>
    <w:p w:rsidR="00121DBA" w:rsidRDefault="00121DBA">
      <w:pPr>
        <w:pStyle w:val="BodyText"/>
        <w:numPr>
          <w:ilvl w:val="1"/>
          <w:numId w:val="2"/>
        </w:numPr>
        <w:tabs>
          <w:tab w:val="left" w:pos="1005"/>
        </w:tabs>
        <w:kinsoku w:val="0"/>
        <w:overflowPunct w:val="0"/>
        <w:spacing w:before="90" w:line="256" w:lineRule="auto"/>
        <w:ind w:right="340" w:hanging="360"/>
      </w:pPr>
      <w:r>
        <w:t>Juniors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Championships</w:t>
      </w:r>
      <w:r>
        <w:rPr>
          <w:spacing w:val="-2"/>
        </w:rPr>
        <w:t xml:space="preserve"> </w:t>
      </w:r>
      <w:r>
        <w:t>medals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groupings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9­10,</w:t>
      </w:r>
      <w:r>
        <w:rPr>
          <w:spacing w:val="-1"/>
        </w:rPr>
        <w:t xml:space="preserve"> </w:t>
      </w:r>
      <w:r>
        <w:rPr>
          <w:spacing w:val="-3"/>
        </w:rPr>
        <w:t>11­12,</w:t>
      </w:r>
      <w:r>
        <w:rPr>
          <w:spacing w:val="-2"/>
        </w:rPr>
        <w:t xml:space="preserve"> </w:t>
      </w:r>
      <w:r>
        <w:t>13­14,</w:t>
      </w:r>
      <w:r>
        <w:rPr>
          <w:spacing w:val="-1"/>
        </w:rPr>
        <w:t xml:space="preserve"> </w:t>
      </w:r>
      <w:r>
        <w:t>15­16,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17­18.</w:t>
      </w:r>
    </w:p>
    <w:p w:rsidR="00121DBA" w:rsidRDefault="00121DBA">
      <w:pPr>
        <w:pStyle w:val="Heading1"/>
        <w:kinsoku w:val="0"/>
        <w:overflowPunct w:val="0"/>
        <w:spacing w:before="90"/>
        <w:ind w:left="107"/>
        <w:rPr>
          <w:b w:val="0"/>
          <w:bCs w:val="0"/>
        </w:rPr>
      </w:pPr>
      <w:r>
        <w:t>Promoter</w:t>
      </w:r>
      <w:r>
        <w:rPr>
          <w:spacing w:val="-8"/>
        </w:rPr>
        <w:t xml:space="preserve"> </w:t>
      </w:r>
      <w:r>
        <w:t>Rules:</w:t>
      </w:r>
    </w:p>
    <w:p w:rsidR="00121DBA" w:rsidRDefault="00121DBA">
      <w:pPr>
        <w:pStyle w:val="BodyText"/>
        <w:numPr>
          <w:ilvl w:val="0"/>
          <w:numId w:val="1"/>
        </w:numPr>
        <w:tabs>
          <w:tab w:val="left" w:pos="1005"/>
        </w:tabs>
        <w:kinsoku w:val="0"/>
        <w:overflowPunct w:val="0"/>
        <w:ind w:hanging="360"/>
      </w:pP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Cycling.</w:t>
      </w:r>
    </w:p>
    <w:p w:rsidR="00400317" w:rsidRDefault="00400317">
      <w:pPr>
        <w:pStyle w:val="BodyText"/>
        <w:numPr>
          <w:ilvl w:val="0"/>
          <w:numId w:val="1"/>
        </w:numPr>
        <w:tabs>
          <w:tab w:val="left" w:pos="1005"/>
        </w:tabs>
        <w:kinsoku w:val="0"/>
        <w:overflowPunct w:val="0"/>
        <w:ind w:hanging="360"/>
      </w:pPr>
      <w:r>
        <w:t xml:space="preserve">ALL VACX events must be available for registration on </w:t>
      </w:r>
      <w:proofErr w:type="spellStart"/>
      <w:r>
        <w:t>BikeReg</w:t>
      </w:r>
      <w:proofErr w:type="spellEnd"/>
      <w:r>
        <w:t xml:space="preserve"> (</w:t>
      </w:r>
      <w:hyperlink r:id="rId6" w:history="1">
        <w:r w:rsidRPr="00A74D80">
          <w:rPr>
            <w:rStyle w:val="Hyperlink"/>
            <w:rFonts w:cs="Arial"/>
          </w:rPr>
          <w:t>www.bikereg.com</w:t>
        </w:r>
      </w:hyperlink>
      <w:r>
        <w:t xml:space="preserve">), and VACX must be in the title to ensure series-based search results.  ALL events must follow the same time slot/category format (Men’s 4/5 starting at 9:30am for 30 minutes,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).  ANY deviations from this schedule must be approved in advance, and PRIOR to posting on </w:t>
      </w:r>
      <w:proofErr w:type="spellStart"/>
      <w:r>
        <w:t>BikeReg</w:t>
      </w:r>
      <w:proofErr w:type="spellEnd"/>
      <w:r>
        <w:t>.</w:t>
      </w:r>
    </w:p>
    <w:p w:rsidR="00121DBA" w:rsidRDefault="00121DBA">
      <w:pPr>
        <w:pStyle w:val="BodyText"/>
        <w:numPr>
          <w:ilvl w:val="0"/>
          <w:numId w:val="1"/>
        </w:numPr>
        <w:tabs>
          <w:tab w:val="left" w:pos="1005"/>
        </w:tabs>
        <w:kinsoku w:val="0"/>
        <w:overflowPunct w:val="0"/>
        <w:spacing w:line="256" w:lineRule="auto"/>
        <w:ind w:right="243" w:hanging="360"/>
      </w:pPr>
      <w:r>
        <w:t>Events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Cyclocross</w:t>
      </w:r>
      <w:proofErr w:type="spellEnd"/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UCI</w:t>
      </w:r>
      <w:r>
        <w:rPr>
          <w:w w:val="99"/>
        </w:rPr>
        <w:t xml:space="preserve"> </w:t>
      </w:r>
      <w:proofErr w:type="spellStart"/>
      <w:r>
        <w:t>Cyclocross</w:t>
      </w:r>
      <w:proofErr w:type="spellEnd"/>
      <w:r>
        <w:rPr>
          <w:spacing w:val="-3"/>
        </w:rPr>
        <w:t xml:space="preserve"> </w:t>
      </w:r>
      <w:r>
        <w:rPr>
          <w:spacing w:val="-26"/>
        </w:rPr>
        <w:t>T</w:t>
      </w:r>
      <w:r>
        <w:t>echnical</w:t>
      </w:r>
      <w:r>
        <w:rPr>
          <w:spacing w:val="-2"/>
        </w:rPr>
        <w:t xml:space="preserve"> </w:t>
      </w:r>
      <w:r>
        <w:t>Guide.</w:t>
      </w:r>
    </w:p>
    <w:p w:rsidR="00400317" w:rsidRDefault="00121DBA" w:rsidP="00400317">
      <w:pPr>
        <w:pStyle w:val="BodyText"/>
        <w:numPr>
          <w:ilvl w:val="0"/>
          <w:numId w:val="1"/>
        </w:numPr>
        <w:tabs>
          <w:tab w:val="left" w:pos="1005"/>
        </w:tabs>
        <w:kinsoku w:val="0"/>
        <w:overflowPunct w:val="0"/>
        <w:spacing w:before="43" w:line="256" w:lineRule="auto"/>
        <w:ind w:right="425"/>
      </w:pPr>
      <w:r>
        <w:t>Course</w:t>
      </w:r>
      <w:r w:rsidRPr="00400317">
        <w:rPr>
          <w:spacing w:val="-2"/>
        </w:rPr>
        <w:t xml:space="preserve"> </w:t>
      </w:r>
      <w:r>
        <w:t>design</w:t>
      </w:r>
      <w:r w:rsidRPr="00400317">
        <w:rPr>
          <w:spacing w:val="-1"/>
        </w:rPr>
        <w:t xml:space="preserve"> </w:t>
      </w:r>
      <w:r>
        <w:t>and</w:t>
      </w:r>
      <w:r w:rsidRPr="00400317">
        <w:rPr>
          <w:spacing w:val="-2"/>
        </w:rPr>
        <w:t xml:space="preserve"> </w:t>
      </w:r>
      <w:r>
        <w:t>layout</w:t>
      </w:r>
      <w:r w:rsidRPr="00400317">
        <w:rPr>
          <w:spacing w:val="-1"/>
        </w:rPr>
        <w:t xml:space="preserve"> </w:t>
      </w:r>
      <w:r>
        <w:t>must</w:t>
      </w:r>
      <w:r w:rsidRPr="00400317">
        <w:rPr>
          <w:spacing w:val="-2"/>
        </w:rPr>
        <w:t xml:space="preserve"> </w:t>
      </w:r>
      <w:r>
        <w:t>be</w:t>
      </w:r>
      <w:r w:rsidRPr="00400317">
        <w:rPr>
          <w:spacing w:val="-1"/>
        </w:rPr>
        <w:t xml:space="preserve"> </w:t>
      </w:r>
      <w:r>
        <w:t>taken</w:t>
      </w:r>
      <w:r w:rsidRPr="00400317">
        <w:rPr>
          <w:spacing w:val="-2"/>
        </w:rPr>
        <w:t xml:space="preserve"> </w:t>
      </w:r>
      <w:r>
        <w:t>seriously</w:t>
      </w:r>
      <w:r w:rsidRPr="00400317">
        <w:rPr>
          <w:spacing w:val="-1"/>
        </w:rPr>
        <w:t xml:space="preserve"> </w:t>
      </w:r>
      <w:r>
        <w:t>for</w:t>
      </w:r>
      <w:r w:rsidRPr="00400317">
        <w:rPr>
          <w:spacing w:val="-2"/>
        </w:rPr>
        <w:t xml:space="preserve"> </w:t>
      </w:r>
      <w:r>
        <w:t>the</w:t>
      </w:r>
      <w:r w:rsidRPr="00400317">
        <w:rPr>
          <w:spacing w:val="-1"/>
        </w:rPr>
        <w:t xml:space="preserve"> </w:t>
      </w:r>
      <w:r>
        <w:t>sport</w:t>
      </w:r>
      <w:r w:rsidRPr="00400317">
        <w:rPr>
          <w:spacing w:val="-1"/>
        </w:rPr>
        <w:t xml:space="preserve"> </w:t>
      </w:r>
      <w:r>
        <w:t>of</w:t>
      </w:r>
      <w:r w:rsidRPr="00400317">
        <w:rPr>
          <w:spacing w:val="-2"/>
        </w:rPr>
        <w:t xml:space="preserve"> </w:t>
      </w:r>
      <w:proofErr w:type="spellStart"/>
      <w:r>
        <w:t>Cyclocross</w:t>
      </w:r>
      <w:proofErr w:type="spellEnd"/>
      <w:r>
        <w:t>.</w:t>
      </w:r>
      <w:r w:rsidRPr="00400317">
        <w:rPr>
          <w:spacing w:val="-1"/>
        </w:rPr>
        <w:t xml:space="preserve"> </w:t>
      </w:r>
      <w:r>
        <w:t>It</w:t>
      </w:r>
      <w:r w:rsidRPr="00400317">
        <w:rPr>
          <w:spacing w:val="-2"/>
        </w:rPr>
        <w:t xml:space="preserve"> </w:t>
      </w:r>
      <w:r>
        <w:t>is</w:t>
      </w:r>
      <w:r w:rsidRPr="00400317">
        <w:rPr>
          <w:spacing w:val="-1"/>
        </w:rPr>
        <w:t xml:space="preserve"> </w:t>
      </w:r>
      <w:r>
        <w:t>the intention</w:t>
      </w:r>
      <w:r w:rsidRPr="00400317">
        <w:rPr>
          <w:spacing w:val="-2"/>
        </w:rPr>
        <w:t xml:space="preserve"> </w:t>
      </w:r>
      <w:r>
        <w:t>and</w:t>
      </w:r>
      <w:r w:rsidRPr="00400317">
        <w:rPr>
          <w:spacing w:val="-1"/>
        </w:rPr>
        <w:t xml:space="preserve"> </w:t>
      </w:r>
      <w:r>
        <w:t>goal</w:t>
      </w:r>
      <w:r w:rsidRPr="00400317">
        <w:rPr>
          <w:spacing w:val="-2"/>
        </w:rPr>
        <w:t xml:space="preserve"> </w:t>
      </w:r>
      <w:r>
        <w:t>of</w:t>
      </w:r>
      <w:r w:rsidRPr="00400317">
        <w:rPr>
          <w:spacing w:val="-1"/>
        </w:rPr>
        <w:t xml:space="preserve"> </w:t>
      </w:r>
      <w:r>
        <w:t>the</w:t>
      </w:r>
      <w:r w:rsidRPr="00400317">
        <w:rPr>
          <w:spacing w:val="-2"/>
        </w:rPr>
        <w:t xml:space="preserve"> </w:t>
      </w:r>
      <w:r w:rsidRPr="00400317">
        <w:rPr>
          <w:spacing w:val="-6"/>
        </w:rPr>
        <w:t>VA</w:t>
      </w:r>
      <w:r w:rsidRPr="00400317">
        <w:rPr>
          <w:spacing w:val="-5"/>
        </w:rPr>
        <w:t>C</w:t>
      </w:r>
      <w:r w:rsidRPr="00400317">
        <w:rPr>
          <w:spacing w:val="-6"/>
        </w:rPr>
        <w:t>X</w:t>
      </w:r>
      <w:r w:rsidRPr="00400317">
        <w:rPr>
          <w:spacing w:val="-1"/>
        </w:rPr>
        <w:t xml:space="preserve"> </w:t>
      </w:r>
      <w:r>
        <w:t>series</w:t>
      </w:r>
      <w:r w:rsidRPr="00400317">
        <w:rPr>
          <w:spacing w:val="-2"/>
        </w:rPr>
        <w:t xml:space="preserve"> </w:t>
      </w:r>
      <w:r>
        <w:t>to</w:t>
      </w:r>
      <w:r w:rsidRPr="00400317">
        <w:rPr>
          <w:spacing w:val="-1"/>
        </w:rPr>
        <w:t xml:space="preserve"> </w:t>
      </w:r>
      <w:r>
        <w:t>promote</w:t>
      </w:r>
      <w:r w:rsidRPr="00400317">
        <w:rPr>
          <w:spacing w:val="-2"/>
        </w:rPr>
        <w:t xml:space="preserve"> </w:t>
      </w:r>
      <w:r>
        <w:t>the</w:t>
      </w:r>
      <w:r w:rsidRPr="00400317">
        <w:rPr>
          <w:spacing w:val="-1"/>
        </w:rPr>
        <w:t xml:space="preserve"> </w:t>
      </w:r>
      <w:r>
        <w:t>best</w:t>
      </w:r>
      <w:r w:rsidRPr="00400317">
        <w:rPr>
          <w:spacing w:val="-2"/>
        </w:rPr>
        <w:t xml:space="preserve"> </w:t>
      </w:r>
      <w:r>
        <w:t>possible</w:t>
      </w:r>
      <w:r w:rsidRPr="00400317">
        <w:rPr>
          <w:spacing w:val="-1"/>
        </w:rPr>
        <w:t xml:space="preserve"> </w:t>
      </w:r>
      <w:proofErr w:type="spellStart"/>
      <w:r>
        <w:t>Cyclocross</w:t>
      </w:r>
      <w:proofErr w:type="spellEnd"/>
      <w:r w:rsidRPr="00400317">
        <w:rPr>
          <w:spacing w:val="-2"/>
        </w:rPr>
        <w:t xml:space="preserve"> </w:t>
      </w:r>
      <w:r>
        <w:lastRenderedPageBreak/>
        <w:t>courses</w:t>
      </w:r>
      <w:r w:rsidRPr="00400317">
        <w:rPr>
          <w:spacing w:val="-1"/>
        </w:rPr>
        <w:t xml:space="preserve"> </w:t>
      </w:r>
      <w:r>
        <w:t>within</w:t>
      </w:r>
      <w:r w:rsidRPr="00400317">
        <w:rPr>
          <w:spacing w:val="23"/>
        </w:rPr>
        <w:t xml:space="preserve"> </w:t>
      </w:r>
      <w:r>
        <w:t>the</w:t>
      </w:r>
      <w:r w:rsidRPr="00400317">
        <w:rPr>
          <w:spacing w:val="-3"/>
        </w:rPr>
        <w:t xml:space="preserve"> </w:t>
      </w:r>
      <w:r>
        <w:t>series.</w:t>
      </w:r>
      <w:r w:rsidR="00400317">
        <w:t xml:space="preserve"> </w:t>
      </w:r>
    </w:p>
    <w:p w:rsidR="00121DBA" w:rsidRDefault="00121DBA" w:rsidP="00400317">
      <w:pPr>
        <w:pStyle w:val="BodyText"/>
        <w:numPr>
          <w:ilvl w:val="0"/>
          <w:numId w:val="1"/>
        </w:numPr>
        <w:tabs>
          <w:tab w:val="left" w:pos="1005"/>
        </w:tabs>
        <w:kinsoku w:val="0"/>
        <w:overflowPunct w:val="0"/>
        <w:spacing w:before="43" w:line="256" w:lineRule="auto"/>
        <w:ind w:right="425"/>
      </w:pPr>
      <w:r>
        <w:t>The</w:t>
      </w:r>
      <w:r w:rsidRPr="00400317">
        <w:rPr>
          <w:spacing w:val="-1"/>
        </w:rPr>
        <w:t xml:space="preserve"> </w:t>
      </w:r>
      <w:r>
        <w:t>course</w:t>
      </w:r>
      <w:r w:rsidR="00400317" w:rsidRPr="00400317">
        <w:rPr>
          <w:spacing w:val="-2"/>
        </w:rPr>
        <w:t xml:space="preserve"> </w:t>
      </w:r>
      <w:r>
        <w:t>should</w:t>
      </w:r>
      <w:r w:rsidRPr="00400317">
        <w:rPr>
          <w:spacing w:val="-2"/>
        </w:rPr>
        <w:t xml:space="preserve"> </w:t>
      </w:r>
      <w:r>
        <w:t>be</w:t>
      </w:r>
      <w:r w:rsidRPr="00400317">
        <w:rPr>
          <w:spacing w:val="-1"/>
        </w:rPr>
        <w:t xml:space="preserve"> </w:t>
      </w:r>
      <w:r>
        <w:t>a</w:t>
      </w:r>
      <w:r w:rsidRPr="00400317">
        <w:rPr>
          <w:spacing w:val="-2"/>
        </w:rPr>
        <w:t xml:space="preserve"> </w:t>
      </w:r>
      <w:r>
        <w:t>minimum</w:t>
      </w:r>
      <w:r w:rsidRPr="00400317">
        <w:rPr>
          <w:spacing w:val="-2"/>
        </w:rPr>
        <w:t xml:space="preserve"> </w:t>
      </w:r>
      <w:r>
        <w:t>of</w:t>
      </w:r>
      <w:r w:rsidRPr="00400317">
        <w:rPr>
          <w:spacing w:val="-1"/>
        </w:rPr>
        <w:t xml:space="preserve"> </w:t>
      </w:r>
      <w:r>
        <w:t>10</w:t>
      </w:r>
      <w:r w:rsidRPr="00400317">
        <w:rPr>
          <w:spacing w:val="-2"/>
        </w:rPr>
        <w:t xml:space="preserve"> </w:t>
      </w:r>
      <w:r>
        <w:t>feet</w:t>
      </w:r>
      <w:r w:rsidRPr="00400317">
        <w:rPr>
          <w:w w:val="99"/>
        </w:rPr>
        <w:t xml:space="preserve"> </w:t>
      </w:r>
      <w:r>
        <w:t>wide</w:t>
      </w:r>
      <w:r w:rsidRPr="00400317">
        <w:rPr>
          <w:spacing w:val="-2"/>
        </w:rPr>
        <w:t xml:space="preserve"> </w:t>
      </w:r>
      <w:r>
        <w:t>at</w:t>
      </w:r>
      <w:r w:rsidRPr="00400317">
        <w:rPr>
          <w:spacing w:val="-2"/>
        </w:rPr>
        <w:t xml:space="preserve"> </w:t>
      </w:r>
      <w:r>
        <w:t>all</w:t>
      </w:r>
      <w:r w:rsidRPr="00400317">
        <w:rPr>
          <w:spacing w:val="-1"/>
        </w:rPr>
        <w:t xml:space="preserve"> </w:t>
      </w:r>
      <w:r>
        <w:t>points.</w:t>
      </w:r>
    </w:p>
    <w:p w:rsidR="00121DBA" w:rsidRDefault="00121DBA" w:rsidP="00400317">
      <w:pPr>
        <w:pStyle w:val="BodyText"/>
        <w:numPr>
          <w:ilvl w:val="0"/>
          <w:numId w:val="1"/>
        </w:numPr>
        <w:tabs>
          <w:tab w:val="left" w:pos="585"/>
        </w:tabs>
        <w:kinsoku w:val="0"/>
        <w:overflowPunct w:val="0"/>
        <w:spacing w:before="90" w:line="256" w:lineRule="auto"/>
        <w:ind w:right="106"/>
      </w:pPr>
      <w:proofErr w:type="spellStart"/>
      <w:r>
        <w:t>Cyclocross</w:t>
      </w:r>
      <w:proofErr w:type="spellEnd"/>
      <w:r>
        <w:rPr>
          <w:spacing w:val="-2"/>
        </w:rPr>
        <w:t xml:space="preserve"> </w:t>
      </w:r>
      <w:r>
        <w:t>races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races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transitions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challenging course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Cyclocross</w:t>
      </w:r>
      <w:proofErr w:type="spellEnd"/>
      <w:r>
        <w:rPr>
          <w:spacing w:val="-2"/>
        </w:rPr>
        <w:t xml:space="preserve"> </w:t>
      </w:r>
      <w:r>
        <w:t>bike.</w:t>
      </w:r>
    </w:p>
    <w:p w:rsidR="00121DBA" w:rsidRDefault="00121DBA" w:rsidP="00400317">
      <w:pPr>
        <w:pStyle w:val="BodyText"/>
        <w:numPr>
          <w:ilvl w:val="0"/>
          <w:numId w:val="1"/>
        </w:numPr>
        <w:tabs>
          <w:tab w:val="left" w:pos="585"/>
        </w:tabs>
        <w:kinsoku w:val="0"/>
        <w:overflowPunct w:val="0"/>
        <w:spacing w:before="90" w:line="256" w:lineRule="auto"/>
        <w:ind w:right="120"/>
      </w:pPr>
      <w:r>
        <w:t>Promoters: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promoters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splitting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items.</w:t>
      </w:r>
      <w:r>
        <w:rPr>
          <w:w w:val="9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VCA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medals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trophies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VCA.</w:t>
      </w:r>
    </w:p>
    <w:p w:rsidR="00121DBA" w:rsidRDefault="00121DBA" w:rsidP="00400317">
      <w:pPr>
        <w:pStyle w:val="BodyText"/>
        <w:numPr>
          <w:ilvl w:val="0"/>
          <w:numId w:val="1"/>
        </w:numPr>
        <w:tabs>
          <w:tab w:val="left" w:pos="585"/>
        </w:tabs>
        <w:kinsoku w:val="0"/>
        <w:overflowPunct w:val="0"/>
        <w:spacing w:before="90" w:line="256" w:lineRule="auto"/>
        <w:ind w:right="641"/>
      </w:pPr>
      <w:r>
        <w:t>All</w:t>
      </w:r>
      <w:r>
        <w:rPr>
          <w:spacing w:val="-2"/>
        </w:rPr>
        <w:t xml:space="preserve"> </w:t>
      </w:r>
      <w:r>
        <w:rPr>
          <w:spacing w:val="-6"/>
        </w:rPr>
        <w:t>VA</w:t>
      </w:r>
      <w:r>
        <w:rPr>
          <w:spacing w:val="-5"/>
        </w:rPr>
        <w:t>C</w:t>
      </w:r>
      <w:r>
        <w:rPr>
          <w:spacing w:val="-6"/>
        </w:rPr>
        <w:t>X</w:t>
      </w:r>
      <w:r>
        <w:rPr>
          <w:spacing w:val="-2"/>
        </w:rPr>
        <w:t xml:space="preserve"> </w:t>
      </w:r>
      <w:r>
        <w:t>promoters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bCs/>
          <w:spacing w:val="-10"/>
        </w:rPr>
        <w:t>V</w:t>
      </w:r>
      <w:r>
        <w:rPr>
          <w:b/>
          <w:bCs/>
          <w:spacing w:val="-9"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Cycling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BAR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fee</w:t>
      </w:r>
      <w:r>
        <w:rPr>
          <w:b/>
          <w:bCs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($1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rider)</w:t>
      </w:r>
      <w:r>
        <w:rPr>
          <w:spacing w:val="2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0"/>
        </w:rPr>
        <w:t>VA</w:t>
      </w:r>
      <w:r>
        <w:rPr>
          <w:spacing w:val="-1"/>
        </w:rPr>
        <w:t xml:space="preserve"> </w:t>
      </w:r>
      <w:r>
        <w:t>Cycling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rPr>
          <w:spacing w:val="-1"/>
        </w:rPr>
        <w:t xml:space="preserve">official. </w:t>
      </w:r>
    </w:p>
    <w:p w:rsidR="00121DBA" w:rsidRDefault="00121DBA" w:rsidP="00400317">
      <w:pPr>
        <w:pStyle w:val="Heading1"/>
        <w:numPr>
          <w:ilvl w:val="0"/>
          <w:numId w:val="1"/>
        </w:numPr>
        <w:tabs>
          <w:tab w:val="left" w:pos="585"/>
        </w:tabs>
        <w:kinsoku w:val="0"/>
        <w:overflowPunct w:val="0"/>
        <w:spacing w:before="90" w:line="256" w:lineRule="auto"/>
        <w:ind w:right="301"/>
        <w:rPr>
          <w:b w:val="0"/>
          <w:bCs w:val="0"/>
          <w:color w:val="000000"/>
        </w:rPr>
      </w:pPr>
      <w:r>
        <w:rPr>
          <w:spacing w:val="-3"/>
        </w:rPr>
        <w:t>RESULTS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 w:rsidRPr="00400317">
        <w:rPr>
          <w:color w:val="FF0000"/>
        </w:rPr>
        <w:t>Results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</w:rPr>
        <w:t>MUST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</w:rPr>
        <w:t>be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</w:rPr>
        <w:t>distributed,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  <w:spacing w:val="-2"/>
        </w:rPr>
        <w:t>electronically,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</w:rPr>
        <w:t>for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</w:rPr>
        <w:t>public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</w:rPr>
        <w:t>viewing</w:t>
      </w:r>
      <w:r w:rsidRPr="00400317">
        <w:rPr>
          <w:color w:val="FF0000"/>
          <w:spacing w:val="-5"/>
        </w:rPr>
        <w:t xml:space="preserve"> </w:t>
      </w:r>
      <w:r w:rsidRPr="00400317">
        <w:rPr>
          <w:color w:val="FF0000"/>
          <w:u w:val="single"/>
        </w:rPr>
        <w:t>within</w:t>
      </w:r>
      <w:r w:rsidRPr="00400317">
        <w:rPr>
          <w:color w:val="FF0000"/>
          <w:spacing w:val="-5"/>
          <w:u w:val="single"/>
        </w:rPr>
        <w:t xml:space="preserve"> </w:t>
      </w:r>
      <w:r w:rsidRPr="00400317">
        <w:rPr>
          <w:color w:val="FF0000"/>
          <w:u w:val="single"/>
        </w:rPr>
        <w:t>24</w:t>
      </w:r>
      <w:r w:rsidRPr="00400317">
        <w:rPr>
          <w:color w:val="FF0000"/>
          <w:spacing w:val="35"/>
          <w:u w:val="single"/>
        </w:rPr>
        <w:t xml:space="preserve"> </w:t>
      </w:r>
      <w:r w:rsidRPr="00400317">
        <w:rPr>
          <w:color w:val="FF0000"/>
          <w:u w:val="single"/>
        </w:rPr>
        <w:t>hours</w:t>
      </w:r>
      <w:r w:rsidRPr="00400317">
        <w:rPr>
          <w:color w:val="FF0000"/>
          <w:spacing w:val="-4"/>
          <w:u w:val="single"/>
        </w:rPr>
        <w:t xml:space="preserve"> </w:t>
      </w:r>
      <w:r w:rsidRPr="00400317">
        <w:rPr>
          <w:color w:val="FF0000"/>
          <w:u w:val="single"/>
        </w:rPr>
        <w:t>from</w:t>
      </w:r>
      <w:r w:rsidRPr="00400317">
        <w:rPr>
          <w:color w:val="FF0000"/>
          <w:spacing w:val="-3"/>
          <w:u w:val="single"/>
        </w:rPr>
        <w:t xml:space="preserve"> </w:t>
      </w:r>
      <w:r w:rsidRPr="00400317">
        <w:rPr>
          <w:color w:val="FF0000"/>
          <w:u w:val="single"/>
        </w:rPr>
        <w:t>the</w:t>
      </w:r>
      <w:r w:rsidRPr="00400317">
        <w:rPr>
          <w:color w:val="FF0000"/>
          <w:spacing w:val="-3"/>
          <w:u w:val="single"/>
        </w:rPr>
        <w:t xml:space="preserve"> </w:t>
      </w:r>
      <w:r w:rsidRPr="00400317">
        <w:rPr>
          <w:color w:val="FF0000"/>
          <w:u w:val="single"/>
        </w:rPr>
        <w:t>end</w:t>
      </w:r>
      <w:r w:rsidRPr="00400317">
        <w:rPr>
          <w:color w:val="FF0000"/>
          <w:spacing w:val="-3"/>
          <w:u w:val="single"/>
        </w:rPr>
        <w:t xml:space="preserve"> </w:t>
      </w:r>
      <w:r w:rsidRPr="00400317">
        <w:rPr>
          <w:color w:val="FF0000"/>
          <w:u w:val="single"/>
        </w:rPr>
        <w:t>of</w:t>
      </w:r>
      <w:r w:rsidRPr="00400317">
        <w:rPr>
          <w:color w:val="FF0000"/>
          <w:spacing w:val="-3"/>
          <w:u w:val="single"/>
        </w:rPr>
        <w:t xml:space="preserve"> </w:t>
      </w:r>
      <w:r w:rsidRPr="00400317">
        <w:rPr>
          <w:color w:val="FF0000"/>
          <w:u w:val="single"/>
        </w:rPr>
        <w:t>the</w:t>
      </w:r>
      <w:r w:rsidRPr="00400317">
        <w:rPr>
          <w:color w:val="FF0000"/>
          <w:spacing w:val="-3"/>
          <w:u w:val="single"/>
        </w:rPr>
        <w:t xml:space="preserve"> </w:t>
      </w:r>
      <w:r w:rsidRPr="00400317">
        <w:rPr>
          <w:color w:val="FF0000"/>
          <w:u w:val="single"/>
        </w:rPr>
        <w:t>event</w:t>
      </w:r>
      <w:r w:rsidRPr="00400317">
        <w:rPr>
          <w:color w:val="FF0000"/>
          <w:spacing w:val="-3"/>
        </w:rPr>
        <w:t xml:space="preserve"> </w:t>
      </w:r>
      <w:r w:rsidRPr="00400317">
        <w:rPr>
          <w:color w:val="FF0000"/>
        </w:rPr>
        <w:t>to</w:t>
      </w:r>
      <w:r w:rsidRPr="00400317">
        <w:rPr>
          <w:color w:val="FF0000"/>
          <w:spacing w:val="-3"/>
        </w:rPr>
        <w:t xml:space="preserve"> </w:t>
      </w:r>
      <w:r w:rsidR="0014587D" w:rsidRPr="00400317">
        <w:rPr>
          <w:color w:val="FF0000"/>
        </w:rPr>
        <w:t>Eric Crandell</w:t>
      </w:r>
      <w:r w:rsidRPr="00400317">
        <w:rPr>
          <w:color w:val="FF0000"/>
          <w:spacing w:val="-3"/>
        </w:rPr>
        <w:t xml:space="preserve"> </w:t>
      </w:r>
      <w:r w:rsidRPr="00400317">
        <w:rPr>
          <w:color w:val="FF0000"/>
        </w:rPr>
        <w:t>at:</w:t>
      </w:r>
      <w:r w:rsidRPr="00400317">
        <w:rPr>
          <w:color w:val="FF0000"/>
          <w:spacing w:val="-4"/>
        </w:rPr>
        <w:t xml:space="preserve"> </w:t>
      </w:r>
      <w:hyperlink r:id="rId7" w:history="1">
        <w:r w:rsidR="0014587D" w:rsidRPr="00400317">
          <w:rPr>
            <w:rStyle w:val="Hyperlink"/>
            <w:rFonts w:cs="Arial"/>
            <w:b w:val="0"/>
            <w:bCs w:val="0"/>
            <w:color w:val="FF0000"/>
          </w:rPr>
          <w:t>ecrandell@gmail.com</w:t>
        </w:r>
      </w:hyperlink>
      <w:r w:rsidR="0014587D">
        <w:rPr>
          <w:b w:val="0"/>
          <w:bCs w:val="0"/>
          <w:color w:val="0000FF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also</w:t>
      </w:r>
      <w:r>
        <w:rPr>
          <w:color w:val="000000"/>
          <w:w w:val="99"/>
        </w:rPr>
        <w:t xml:space="preserve"> </w:t>
      </w:r>
      <w:r>
        <w:rPr>
          <w:color w:val="000000"/>
        </w:rPr>
        <w:t>submitted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USAC</w:t>
      </w:r>
      <w:r>
        <w:rPr>
          <w:color w:val="000000"/>
          <w:spacing w:val="-4"/>
        </w:rPr>
        <w:t xml:space="preserve"> </w:t>
      </w:r>
      <w:r w:rsidR="0014587D">
        <w:rPr>
          <w:color w:val="000000"/>
        </w:rPr>
        <w:t>per their after event requirements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rider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rankings.</w:t>
      </w:r>
    </w:p>
    <w:sectPr w:rsidR="00121DBA">
      <w:pgSz w:w="12240" w:h="15840"/>
      <w:pgMar w:top="680" w:right="880" w:bottom="280" w:left="172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3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243" w:hanging="245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67" w:hanging="245"/>
      </w:pPr>
    </w:lvl>
    <w:lvl w:ilvl="3">
      <w:numFmt w:val="bullet"/>
      <w:lvlText w:val="•"/>
      <w:lvlJc w:val="left"/>
      <w:pPr>
        <w:ind w:left="3978" w:hanging="245"/>
      </w:pPr>
    </w:lvl>
    <w:lvl w:ilvl="4">
      <w:numFmt w:val="bullet"/>
      <w:lvlText w:val="•"/>
      <w:lvlJc w:val="left"/>
      <w:pPr>
        <w:ind w:left="4890" w:hanging="245"/>
      </w:pPr>
    </w:lvl>
    <w:lvl w:ilvl="5">
      <w:numFmt w:val="bullet"/>
      <w:lvlText w:val="•"/>
      <w:lvlJc w:val="left"/>
      <w:pPr>
        <w:ind w:left="5801" w:hanging="245"/>
      </w:pPr>
    </w:lvl>
    <w:lvl w:ilvl="6">
      <w:numFmt w:val="bullet"/>
      <w:lvlText w:val="•"/>
      <w:lvlJc w:val="left"/>
      <w:pPr>
        <w:ind w:left="6713" w:hanging="245"/>
      </w:pPr>
    </w:lvl>
    <w:lvl w:ilvl="7">
      <w:numFmt w:val="bullet"/>
      <w:lvlText w:val="•"/>
      <w:lvlJc w:val="left"/>
      <w:pPr>
        <w:ind w:left="7625" w:hanging="245"/>
      </w:pPr>
    </w:lvl>
    <w:lvl w:ilvl="8">
      <w:numFmt w:val="bullet"/>
      <w:lvlText w:val="•"/>
      <w:lvlJc w:val="left"/>
      <w:pPr>
        <w:ind w:left="853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04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355" w:hanging="361"/>
      </w:pPr>
    </w:lvl>
    <w:lvl w:ilvl="3">
      <w:numFmt w:val="bullet"/>
      <w:lvlText w:val="•"/>
      <w:lvlJc w:val="left"/>
      <w:pPr>
        <w:ind w:left="4230" w:hanging="361"/>
      </w:pPr>
    </w:lvl>
    <w:lvl w:ilvl="4">
      <w:numFmt w:val="bullet"/>
      <w:lvlText w:val="•"/>
      <w:lvlJc w:val="left"/>
      <w:pPr>
        <w:ind w:left="5106" w:hanging="361"/>
      </w:pPr>
    </w:lvl>
    <w:lvl w:ilvl="5">
      <w:numFmt w:val="bullet"/>
      <w:lvlText w:val="•"/>
      <w:lvlJc w:val="left"/>
      <w:pPr>
        <w:ind w:left="5982" w:hanging="361"/>
      </w:pPr>
    </w:lvl>
    <w:lvl w:ilvl="6">
      <w:numFmt w:val="bullet"/>
      <w:lvlText w:val="•"/>
      <w:lvlJc w:val="left"/>
      <w:pPr>
        <w:ind w:left="6857" w:hanging="361"/>
      </w:pPr>
    </w:lvl>
    <w:lvl w:ilvl="7">
      <w:numFmt w:val="bullet"/>
      <w:lvlText w:val="•"/>
      <w:lvlJc w:val="left"/>
      <w:pPr>
        <w:ind w:left="7733" w:hanging="361"/>
      </w:pPr>
    </w:lvl>
    <w:lvl w:ilvl="8">
      <w:numFmt w:val="bullet"/>
      <w:lvlText w:val="•"/>
      <w:lvlJc w:val="left"/>
      <w:pPr>
        <w:ind w:left="8608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43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03" w:hanging="361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30" w:hanging="361"/>
      </w:pPr>
    </w:lvl>
    <w:lvl w:ilvl="3">
      <w:numFmt w:val="bullet"/>
      <w:lvlText w:val="•"/>
      <w:lvlJc w:val="left"/>
      <w:pPr>
        <w:ind w:left="3216" w:hanging="361"/>
      </w:pPr>
    </w:lvl>
    <w:lvl w:ilvl="4">
      <w:numFmt w:val="bullet"/>
      <w:lvlText w:val="•"/>
      <w:lvlJc w:val="left"/>
      <w:pPr>
        <w:ind w:left="4202" w:hanging="361"/>
      </w:pPr>
    </w:lvl>
    <w:lvl w:ilvl="5">
      <w:numFmt w:val="bullet"/>
      <w:lvlText w:val="•"/>
      <w:lvlJc w:val="left"/>
      <w:pPr>
        <w:ind w:left="5188" w:hanging="361"/>
      </w:pPr>
    </w:lvl>
    <w:lvl w:ilvl="6">
      <w:numFmt w:val="bullet"/>
      <w:lvlText w:val="•"/>
      <w:lvlJc w:val="left"/>
      <w:pPr>
        <w:ind w:left="6175" w:hanging="361"/>
      </w:pPr>
    </w:lvl>
    <w:lvl w:ilvl="7">
      <w:numFmt w:val="bullet"/>
      <w:lvlText w:val="•"/>
      <w:lvlJc w:val="left"/>
      <w:pPr>
        <w:ind w:left="7161" w:hanging="361"/>
      </w:pPr>
    </w:lvl>
    <w:lvl w:ilvl="8">
      <w:numFmt w:val="bullet"/>
      <w:lvlText w:val="•"/>
      <w:lvlJc w:val="left"/>
      <w:pPr>
        <w:ind w:left="8147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03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19" w:hanging="361"/>
      </w:pPr>
    </w:lvl>
    <w:lvl w:ilvl="2">
      <w:numFmt w:val="bullet"/>
      <w:lvlText w:val="•"/>
      <w:lvlJc w:val="left"/>
      <w:pPr>
        <w:ind w:left="2835" w:hanging="361"/>
      </w:pPr>
    </w:lvl>
    <w:lvl w:ilvl="3">
      <w:numFmt w:val="bullet"/>
      <w:lvlText w:val="•"/>
      <w:lvlJc w:val="left"/>
      <w:pPr>
        <w:ind w:left="3750" w:hanging="361"/>
      </w:pPr>
    </w:lvl>
    <w:lvl w:ilvl="4">
      <w:numFmt w:val="bullet"/>
      <w:lvlText w:val="•"/>
      <w:lvlJc w:val="left"/>
      <w:pPr>
        <w:ind w:left="4666" w:hanging="361"/>
      </w:pPr>
    </w:lvl>
    <w:lvl w:ilvl="5">
      <w:numFmt w:val="bullet"/>
      <w:lvlText w:val="•"/>
      <w:lvlJc w:val="left"/>
      <w:pPr>
        <w:ind w:left="5581" w:hanging="361"/>
      </w:pPr>
    </w:lvl>
    <w:lvl w:ilvl="6">
      <w:numFmt w:val="bullet"/>
      <w:lvlText w:val="•"/>
      <w:lvlJc w:val="left"/>
      <w:pPr>
        <w:ind w:left="6497" w:hanging="361"/>
      </w:pPr>
    </w:lvl>
    <w:lvl w:ilvl="7">
      <w:numFmt w:val="bullet"/>
      <w:lvlText w:val="•"/>
      <w:lvlJc w:val="left"/>
      <w:pPr>
        <w:ind w:left="7413" w:hanging="361"/>
      </w:pPr>
    </w:lvl>
    <w:lvl w:ilvl="8">
      <w:numFmt w:val="bullet"/>
      <w:lvlText w:val="•"/>
      <w:lvlJc w:val="left"/>
      <w:pPr>
        <w:ind w:left="8328" w:hanging="3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7D"/>
    <w:rsid w:val="00121DBA"/>
    <w:rsid w:val="0014587D"/>
    <w:rsid w:val="00400317"/>
    <w:rsid w:val="00D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09A03B-0C8E-44AA-A428-E7AF88F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3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07"/>
      <w:ind w:left="1243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587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rand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reg.com" TargetMode="External"/><Relationship Id="rId5" Type="http://schemas.openxmlformats.org/officeDocument/2006/relationships/hyperlink" Target="http://www.vacyclocro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Crandell, Eric T.</dc:creator>
  <cp:keywords/>
  <dc:description/>
  <cp:lastModifiedBy>Crandell, Eric T.</cp:lastModifiedBy>
  <cp:revision>2</cp:revision>
  <dcterms:created xsi:type="dcterms:W3CDTF">2018-07-31T14:24:00Z</dcterms:created>
  <dcterms:modified xsi:type="dcterms:W3CDTF">2018-07-31T14:24:00Z</dcterms:modified>
</cp:coreProperties>
</file>